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1" w:rsidRPr="0061334D" w:rsidRDefault="00865C89" w:rsidP="00865C89">
      <w:pPr>
        <w:tabs>
          <w:tab w:val="left" w:pos="7308"/>
        </w:tabs>
        <w:rPr>
          <w:sz w:val="26"/>
          <w:szCs w:val="26"/>
        </w:rPr>
      </w:pPr>
      <w:r w:rsidRPr="0061334D">
        <w:rPr>
          <w:sz w:val="26"/>
          <w:szCs w:val="26"/>
        </w:rPr>
        <w:tab/>
      </w:r>
      <w:r w:rsidR="00BC0E1D" w:rsidRPr="0061334D">
        <w:rPr>
          <w:sz w:val="26"/>
          <w:szCs w:val="26"/>
        </w:rPr>
        <w:t xml:space="preserve"> </w:t>
      </w:r>
    </w:p>
    <w:p w:rsidR="00E65EFA" w:rsidRPr="0061334D" w:rsidRDefault="00E65EFA" w:rsidP="00DB1AB1">
      <w:pPr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61334D" w:rsidTr="0014600B">
        <w:trPr>
          <w:trHeight w:val="3544"/>
        </w:trPr>
        <w:tc>
          <w:tcPr>
            <w:tcW w:w="9889" w:type="dxa"/>
          </w:tcPr>
          <w:p w:rsidR="000876E8" w:rsidRPr="0061334D" w:rsidRDefault="000876E8" w:rsidP="00057711">
            <w:pPr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64.8pt" o:ole="">
                  <v:imagedata r:id="rId9" o:title=""/>
                </v:shape>
                <o:OLEObject Type="Embed" ProgID="PBrush" ShapeID="_x0000_i1025" DrawAspect="Content" ObjectID="_1672649807" r:id="rId10"/>
              </w:objec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АДМИНИСТРАЦИЯ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ПОГРАНИЧНОГО   МУНИЦИПАЛЬНОГО   РАЙОНА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ПРИМОРСКОГО КРАЯ</w:t>
            </w:r>
          </w:p>
          <w:p w:rsidR="000876E8" w:rsidRPr="0061334D" w:rsidRDefault="000876E8" w:rsidP="00057711">
            <w:pPr>
              <w:pStyle w:val="a3"/>
              <w:rPr>
                <w:sz w:val="26"/>
                <w:szCs w:val="26"/>
              </w:rPr>
            </w:pPr>
          </w:p>
          <w:p w:rsidR="000876E8" w:rsidRPr="0061334D" w:rsidRDefault="000876E8" w:rsidP="00057711">
            <w:pPr>
              <w:pStyle w:val="1"/>
              <w:rPr>
                <w:spacing w:val="20"/>
                <w:sz w:val="26"/>
                <w:szCs w:val="26"/>
              </w:rPr>
            </w:pPr>
            <w:r w:rsidRPr="0061334D">
              <w:rPr>
                <w:spacing w:val="20"/>
                <w:sz w:val="26"/>
                <w:szCs w:val="26"/>
              </w:rPr>
              <w:t>ПОСТАНОВЛЕНИЕ</w:t>
            </w:r>
          </w:p>
          <w:p w:rsidR="000876E8" w:rsidRPr="0061334D" w:rsidRDefault="000876E8" w:rsidP="00057711">
            <w:pPr>
              <w:rPr>
                <w:sz w:val="26"/>
                <w:szCs w:val="26"/>
              </w:rPr>
            </w:pPr>
          </w:p>
          <w:p w:rsidR="00865C89" w:rsidRPr="0061334D" w:rsidRDefault="00782814" w:rsidP="00D906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876E8" w:rsidRPr="0061334D" w:rsidRDefault="00E16CE7" w:rsidP="008E5CDA">
            <w:pPr>
              <w:tabs>
                <w:tab w:val="left" w:pos="87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20.01.2020</w:t>
            </w:r>
            <w:r w:rsidR="008E5CDA">
              <w:rPr>
                <w:sz w:val="26"/>
                <w:szCs w:val="26"/>
              </w:rPr>
              <w:t xml:space="preserve"> </w:t>
            </w:r>
            <w:r w:rsidR="00782814">
              <w:rPr>
                <w:sz w:val="26"/>
                <w:szCs w:val="26"/>
              </w:rPr>
              <w:t xml:space="preserve">       </w:t>
            </w:r>
            <w:r w:rsidR="00E020BC">
              <w:rPr>
                <w:sz w:val="26"/>
                <w:szCs w:val="26"/>
              </w:rPr>
              <w:t xml:space="preserve">                           </w:t>
            </w:r>
            <w:r w:rsidR="007134DB">
              <w:rPr>
                <w:sz w:val="26"/>
                <w:szCs w:val="26"/>
              </w:rPr>
              <w:t xml:space="preserve">   </w:t>
            </w:r>
            <w:r w:rsidR="00E020BC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E020BC">
              <w:rPr>
                <w:sz w:val="26"/>
                <w:szCs w:val="26"/>
              </w:rPr>
              <w:t xml:space="preserve"> </w:t>
            </w:r>
            <w:r w:rsidR="00782814">
              <w:rPr>
                <w:sz w:val="26"/>
                <w:szCs w:val="26"/>
              </w:rPr>
              <w:t xml:space="preserve">п. Пограничный                                </w:t>
            </w:r>
            <w:r w:rsidR="008E5CDA">
              <w:rPr>
                <w:sz w:val="26"/>
                <w:szCs w:val="26"/>
              </w:rPr>
              <w:t xml:space="preserve">          </w:t>
            </w:r>
            <w:r w:rsidR="007134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28</w:t>
            </w:r>
            <w:r w:rsidR="007134DB">
              <w:rPr>
                <w:sz w:val="26"/>
                <w:szCs w:val="26"/>
              </w:rPr>
              <w:t xml:space="preserve">             </w:t>
            </w:r>
            <w:r w:rsidR="008E5CDA">
              <w:rPr>
                <w:sz w:val="26"/>
                <w:szCs w:val="26"/>
              </w:rPr>
              <w:t xml:space="preserve"> </w:t>
            </w:r>
          </w:p>
        </w:tc>
      </w:tr>
    </w:tbl>
    <w:p w:rsidR="000876E8" w:rsidRPr="0061334D" w:rsidRDefault="000876E8" w:rsidP="000876E8">
      <w:pPr>
        <w:rPr>
          <w:sz w:val="26"/>
          <w:szCs w:val="26"/>
        </w:rPr>
      </w:pPr>
    </w:p>
    <w:p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О проведении районного </w:t>
      </w:r>
      <w:r w:rsidR="00965104" w:rsidRPr="0061334D">
        <w:rPr>
          <w:b/>
          <w:sz w:val="26"/>
          <w:szCs w:val="26"/>
        </w:rPr>
        <w:t xml:space="preserve"> </w:t>
      </w:r>
      <w:r w:rsidRPr="0061334D">
        <w:rPr>
          <w:b/>
          <w:sz w:val="26"/>
          <w:szCs w:val="26"/>
        </w:rPr>
        <w:t xml:space="preserve"> конкурса</w:t>
      </w:r>
      <w:r w:rsidR="00965104" w:rsidRPr="0061334D">
        <w:rPr>
          <w:b/>
          <w:sz w:val="26"/>
          <w:szCs w:val="26"/>
        </w:rPr>
        <w:t xml:space="preserve"> обучающихся общеобразовательных организаций Пограничного муниципального района</w:t>
      </w:r>
    </w:p>
    <w:p w:rsidR="000876E8" w:rsidRPr="0061334D" w:rsidRDefault="000876E8" w:rsidP="000876E8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 «Ученик года – 20</w:t>
      </w:r>
      <w:r w:rsidR="00F27D91">
        <w:rPr>
          <w:b/>
          <w:sz w:val="26"/>
          <w:szCs w:val="26"/>
        </w:rPr>
        <w:t>20</w:t>
      </w:r>
      <w:r w:rsidRPr="0061334D">
        <w:rPr>
          <w:b/>
          <w:sz w:val="26"/>
          <w:szCs w:val="26"/>
        </w:rPr>
        <w:t>»</w:t>
      </w:r>
    </w:p>
    <w:p w:rsidR="000876E8" w:rsidRDefault="000876E8" w:rsidP="000876E8">
      <w:pPr>
        <w:jc w:val="center"/>
        <w:rPr>
          <w:b/>
          <w:sz w:val="26"/>
          <w:szCs w:val="26"/>
        </w:rPr>
      </w:pPr>
    </w:p>
    <w:p w:rsidR="00782814" w:rsidRPr="0061334D" w:rsidRDefault="00782814" w:rsidP="000876E8">
      <w:pPr>
        <w:jc w:val="center"/>
        <w:rPr>
          <w:b/>
          <w:sz w:val="26"/>
          <w:szCs w:val="26"/>
        </w:rPr>
      </w:pPr>
    </w:p>
    <w:p w:rsidR="005C36F6" w:rsidRPr="0061334D" w:rsidRDefault="00F63098" w:rsidP="0078281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«Об образовании в Российской Федерации» от 29.12.2012 №273-ФЗ, </w:t>
      </w:r>
      <w:r w:rsidRPr="00F63098">
        <w:rPr>
          <w:sz w:val="26"/>
          <w:szCs w:val="26"/>
        </w:rPr>
        <w:t>Федеральным законом РФ от 06.10.2003 № 131-ФЗ «Об общих принципах организации местного самоуправления в Российской Федерации», Уставом Пограничного муниципального района</w:t>
      </w:r>
      <w:r>
        <w:rPr>
          <w:sz w:val="26"/>
          <w:szCs w:val="26"/>
        </w:rPr>
        <w:t>,</w:t>
      </w:r>
      <w:r w:rsidRPr="00F6309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61334D">
        <w:rPr>
          <w:sz w:val="26"/>
          <w:szCs w:val="26"/>
        </w:rPr>
        <w:t xml:space="preserve"> рамках </w:t>
      </w:r>
      <w:r w:rsidR="00C6618B" w:rsidRPr="0061334D">
        <w:rPr>
          <w:sz w:val="26"/>
          <w:szCs w:val="26"/>
        </w:rPr>
        <w:t xml:space="preserve">реализации муниципальной </w:t>
      </w:r>
      <w:r w:rsidR="000876E8" w:rsidRPr="0061334D">
        <w:rPr>
          <w:sz w:val="26"/>
          <w:szCs w:val="26"/>
        </w:rPr>
        <w:t xml:space="preserve"> программы «</w:t>
      </w:r>
      <w:r w:rsidR="005C36F6" w:rsidRPr="0061334D">
        <w:rPr>
          <w:sz w:val="26"/>
          <w:szCs w:val="26"/>
        </w:rPr>
        <w:t>Развитие образования</w:t>
      </w:r>
      <w:r w:rsidR="000876E8" w:rsidRPr="0061334D">
        <w:rPr>
          <w:sz w:val="26"/>
          <w:szCs w:val="26"/>
        </w:rPr>
        <w:t xml:space="preserve">  Пограничного</w:t>
      </w:r>
      <w:r w:rsidR="00A26C72" w:rsidRPr="0061334D">
        <w:rPr>
          <w:sz w:val="26"/>
          <w:szCs w:val="26"/>
        </w:rPr>
        <w:t xml:space="preserve"> муниципального района</w:t>
      </w:r>
      <w:r w:rsidR="00007F4B">
        <w:rPr>
          <w:sz w:val="26"/>
          <w:szCs w:val="26"/>
        </w:rPr>
        <w:t xml:space="preserve"> </w:t>
      </w:r>
      <w:r w:rsidR="005C36F6" w:rsidRPr="0061334D">
        <w:rPr>
          <w:sz w:val="26"/>
          <w:szCs w:val="26"/>
        </w:rPr>
        <w:t xml:space="preserve">на </w:t>
      </w:r>
      <w:r w:rsidR="00A26C72" w:rsidRPr="0061334D">
        <w:rPr>
          <w:sz w:val="26"/>
          <w:szCs w:val="26"/>
        </w:rPr>
        <w:t>201</w:t>
      </w:r>
      <w:r w:rsidR="005C36F6" w:rsidRPr="0061334D">
        <w:rPr>
          <w:sz w:val="26"/>
          <w:szCs w:val="26"/>
        </w:rPr>
        <w:t>6</w:t>
      </w:r>
      <w:r w:rsidR="00A26C72" w:rsidRPr="0061334D">
        <w:rPr>
          <w:sz w:val="26"/>
          <w:szCs w:val="26"/>
        </w:rPr>
        <w:t>-20</w:t>
      </w:r>
      <w:r w:rsidR="005C36F6" w:rsidRPr="0061334D">
        <w:rPr>
          <w:sz w:val="26"/>
          <w:szCs w:val="26"/>
        </w:rPr>
        <w:t>20</w:t>
      </w:r>
      <w:r w:rsidR="000876E8" w:rsidRPr="0061334D">
        <w:rPr>
          <w:sz w:val="26"/>
          <w:szCs w:val="26"/>
        </w:rPr>
        <w:t xml:space="preserve"> годы</w:t>
      </w:r>
      <w:r w:rsidR="005C36F6" w:rsidRPr="0061334D">
        <w:rPr>
          <w:sz w:val="26"/>
          <w:szCs w:val="26"/>
        </w:rPr>
        <w:t>»</w:t>
      </w:r>
      <w:r w:rsidR="00007F4B">
        <w:rPr>
          <w:sz w:val="26"/>
          <w:szCs w:val="26"/>
        </w:rPr>
        <w:t>, утвержденной постановлением администрации Пограничного муниципа</w:t>
      </w:r>
      <w:r>
        <w:rPr>
          <w:sz w:val="26"/>
          <w:szCs w:val="26"/>
        </w:rPr>
        <w:t xml:space="preserve">льного района от 18.01.2016  </w:t>
      </w:r>
      <w:r w:rsidR="00007F4B">
        <w:rPr>
          <w:sz w:val="26"/>
          <w:szCs w:val="26"/>
        </w:rPr>
        <w:t>№ 8,</w:t>
      </w:r>
      <w:r w:rsidR="005C36F6" w:rsidRPr="0061334D">
        <w:rPr>
          <w:sz w:val="26"/>
          <w:szCs w:val="26"/>
        </w:rPr>
        <w:t xml:space="preserve">  в целях создания единого пространства общения и обмена опытом для учащихся общеобразовательных организаций Пограничного муниципального района</w:t>
      </w:r>
      <w:r w:rsidR="00287DF7">
        <w:rPr>
          <w:sz w:val="26"/>
          <w:szCs w:val="26"/>
        </w:rPr>
        <w:t xml:space="preserve"> администрация Пограничного муниципального района</w:t>
      </w:r>
    </w:p>
    <w:p w:rsidR="000876E8" w:rsidRPr="0061334D" w:rsidRDefault="000876E8" w:rsidP="005C36F6">
      <w:pPr>
        <w:spacing w:line="360" w:lineRule="auto"/>
        <w:ind w:firstLine="709"/>
        <w:jc w:val="both"/>
        <w:rPr>
          <w:sz w:val="26"/>
          <w:szCs w:val="26"/>
        </w:rPr>
      </w:pPr>
    </w:p>
    <w:p w:rsidR="000876E8" w:rsidRPr="0061334D" w:rsidRDefault="000876E8" w:rsidP="000876E8">
      <w:pPr>
        <w:spacing w:line="360" w:lineRule="auto"/>
        <w:jc w:val="both"/>
        <w:rPr>
          <w:sz w:val="26"/>
          <w:szCs w:val="26"/>
        </w:rPr>
      </w:pPr>
      <w:r w:rsidRPr="0061334D">
        <w:rPr>
          <w:sz w:val="26"/>
          <w:szCs w:val="26"/>
        </w:rPr>
        <w:t>ПОСТАНОВЛЯЕТ:</w:t>
      </w: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FA159D" w:rsidRDefault="005C36F6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1. </w:t>
      </w:r>
      <w:r w:rsidR="00FA159D" w:rsidRPr="0061334D">
        <w:rPr>
          <w:sz w:val="26"/>
          <w:szCs w:val="26"/>
        </w:rPr>
        <w:t>Провести</w:t>
      </w:r>
      <w:r w:rsidR="00FA159D">
        <w:rPr>
          <w:sz w:val="26"/>
          <w:szCs w:val="26"/>
        </w:rPr>
        <w:t xml:space="preserve"> финал</w:t>
      </w:r>
      <w:r w:rsidR="00FA159D" w:rsidRPr="0061334D">
        <w:rPr>
          <w:sz w:val="26"/>
          <w:szCs w:val="26"/>
        </w:rPr>
        <w:t xml:space="preserve"> </w:t>
      </w:r>
      <w:r w:rsidR="00FA159D">
        <w:rPr>
          <w:sz w:val="26"/>
          <w:szCs w:val="26"/>
        </w:rPr>
        <w:t>районного конкурса обучающихся общеобразовательных организаций Пограничного муниципального района «Ученик года 2020» (далее – Конкурс) 17</w:t>
      </w:r>
      <w:r w:rsidR="00FA159D" w:rsidRPr="0061334D">
        <w:rPr>
          <w:sz w:val="26"/>
          <w:szCs w:val="26"/>
        </w:rPr>
        <w:t xml:space="preserve"> апреля 20</w:t>
      </w:r>
      <w:r w:rsidR="00FA159D">
        <w:rPr>
          <w:sz w:val="26"/>
          <w:szCs w:val="26"/>
        </w:rPr>
        <w:t>20</w:t>
      </w:r>
      <w:r w:rsidR="00FA159D" w:rsidRPr="0061334D">
        <w:rPr>
          <w:sz w:val="26"/>
          <w:szCs w:val="26"/>
        </w:rPr>
        <w:t xml:space="preserve"> года с 1</w:t>
      </w:r>
      <w:r w:rsidR="00FA159D">
        <w:rPr>
          <w:sz w:val="26"/>
          <w:szCs w:val="26"/>
        </w:rPr>
        <w:t>1</w:t>
      </w:r>
      <w:r w:rsidR="00FA159D" w:rsidRPr="0061334D">
        <w:rPr>
          <w:sz w:val="26"/>
          <w:szCs w:val="26"/>
        </w:rPr>
        <w:t xml:space="preserve">.00  до 13.30 </w:t>
      </w:r>
      <w:r w:rsidR="00FA159D">
        <w:rPr>
          <w:sz w:val="26"/>
          <w:szCs w:val="26"/>
        </w:rPr>
        <w:t xml:space="preserve">часов </w:t>
      </w:r>
      <w:r w:rsidR="00FA159D" w:rsidRPr="0061334D">
        <w:rPr>
          <w:sz w:val="26"/>
          <w:szCs w:val="26"/>
        </w:rPr>
        <w:t xml:space="preserve">в муниципальном </w:t>
      </w:r>
      <w:r w:rsidR="00FA159D">
        <w:rPr>
          <w:sz w:val="26"/>
          <w:szCs w:val="26"/>
        </w:rPr>
        <w:t>бюджетном учреждении</w:t>
      </w:r>
      <w:r w:rsidR="00FA159D" w:rsidRPr="0061334D">
        <w:rPr>
          <w:sz w:val="26"/>
          <w:szCs w:val="26"/>
        </w:rPr>
        <w:t xml:space="preserve"> «Районный  центр культуры и досуга Пограничного муниципального района».</w:t>
      </w:r>
    </w:p>
    <w:p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87DF7" w:rsidRPr="0061334D">
        <w:rPr>
          <w:sz w:val="26"/>
          <w:szCs w:val="26"/>
        </w:rPr>
        <w:t xml:space="preserve">Утвердить прилагаемое Положение о </w:t>
      </w:r>
      <w:r w:rsidR="00287DF7">
        <w:rPr>
          <w:sz w:val="26"/>
          <w:szCs w:val="26"/>
        </w:rPr>
        <w:t xml:space="preserve"> районном конкурсе обучающихся общеобразовательных организаций Пограничного муниципал</w:t>
      </w:r>
      <w:r w:rsidR="006F245E">
        <w:rPr>
          <w:sz w:val="26"/>
          <w:szCs w:val="26"/>
        </w:rPr>
        <w:t>ьного района «Ученик года – 20</w:t>
      </w:r>
      <w:r w:rsidR="00F27D91">
        <w:rPr>
          <w:sz w:val="26"/>
          <w:szCs w:val="26"/>
        </w:rPr>
        <w:t>20</w:t>
      </w:r>
      <w:r w:rsidR="00287DF7">
        <w:rPr>
          <w:sz w:val="26"/>
          <w:szCs w:val="26"/>
        </w:rPr>
        <w:t>» (далее – Конкурс).</w:t>
      </w:r>
    </w:p>
    <w:p w:rsidR="00287DF7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287DF7" w:rsidRPr="0061334D">
        <w:rPr>
          <w:sz w:val="26"/>
          <w:szCs w:val="26"/>
        </w:rPr>
        <w:t>Отделу народного образования администрации Пограничного муниципального района (</w:t>
      </w:r>
      <w:r w:rsidR="00287DF7">
        <w:rPr>
          <w:sz w:val="26"/>
          <w:szCs w:val="26"/>
        </w:rPr>
        <w:t>Панкова</w:t>
      </w:r>
      <w:r w:rsidR="00287DF7" w:rsidRPr="0061334D">
        <w:rPr>
          <w:sz w:val="26"/>
          <w:szCs w:val="26"/>
        </w:rPr>
        <w:t xml:space="preserve">) </w:t>
      </w:r>
      <w:r w:rsidR="00287DF7">
        <w:rPr>
          <w:sz w:val="26"/>
          <w:szCs w:val="26"/>
        </w:rPr>
        <w:t>организовать</w:t>
      </w:r>
      <w:r w:rsidR="00287DF7" w:rsidRPr="0061334D">
        <w:rPr>
          <w:sz w:val="26"/>
          <w:szCs w:val="26"/>
        </w:rPr>
        <w:t xml:space="preserve"> проведение Конкурса</w:t>
      </w:r>
      <w:r w:rsidR="00287DF7">
        <w:rPr>
          <w:sz w:val="26"/>
          <w:szCs w:val="26"/>
        </w:rPr>
        <w:t>.</w:t>
      </w:r>
      <w:r w:rsidR="00287DF7" w:rsidRPr="0061334D">
        <w:rPr>
          <w:sz w:val="26"/>
          <w:szCs w:val="26"/>
        </w:rPr>
        <w:t xml:space="preserve">  </w:t>
      </w:r>
      <w:r w:rsidR="00287DF7">
        <w:rPr>
          <w:sz w:val="26"/>
          <w:szCs w:val="26"/>
        </w:rPr>
        <w:t xml:space="preserve"> </w:t>
      </w:r>
    </w:p>
    <w:p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7DF7">
        <w:rPr>
          <w:sz w:val="26"/>
          <w:szCs w:val="26"/>
        </w:rPr>
        <w:t xml:space="preserve">. </w:t>
      </w:r>
      <w:r w:rsidR="000876E8" w:rsidRPr="0061334D">
        <w:rPr>
          <w:sz w:val="26"/>
          <w:szCs w:val="26"/>
        </w:rPr>
        <w:t>От</w:t>
      </w:r>
      <w:r w:rsidR="00C6618B" w:rsidRPr="0061334D">
        <w:rPr>
          <w:sz w:val="26"/>
          <w:szCs w:val="26"/>
        </w:rPr>
        <w:t>делу по делам культуры, молодежи</w:t>
      </w:r>
      <w:r w:rsidR="0020153C" w:rsidRPr="0061334D">
        <w:rPr>
          <w:sz w:val="26"/>
          <w:szCs w:val="26"/>
        </w:rPr>
        <w:t xml:space="preserve"> и социальной политике        </w:t>
      </w:r>
      <w:r w:rsidR="000876E8" w:rsidRPr="0061334D">
        <w:rPr>
          <w:sz w:val="26"/>
          <w:szCs w:val="26"/>
        </w:rPr>
        <w:t>администрации Погра</w:t>
      </w:r>
      <w:r w:rsidR="00E65EFA" w:rsidRPr="0061334D">
        <w:rPr>
          <w:sz w:val="26"/>
          <w:szCs w:val="26"/>
        </w:rPr>
        <w:t xml:space="preserve">ничного муниципального района </w:t>
      </w:r>
      <w:r w:rsidR="000876E8" w:rsidRPr="0061334D">
        <w:rPr>
          <w:sz w:val="26"/>
          <w:szCs w:val="26"/>
        </w:rPr>
        <w:t xml:space="preserve"> (</w:t>
      </w:r>
      <w:r w:rsidR="00332CA0">
        <w:rPr>
          <w:sz w:val="26"/>
          <w:szCs w:val="26"/>
        </w:rPr>
        <w:t>Мун</w:t>
      </w:r>
      <w:r w:rsidR="000876E8" w:rsidRPr="0061334D">
        <w:rPr>
          <w:sz w:val="26"/>
          <w:szCs w:val="26"/>
        </w:rPr>
        <w:t>) оказать со</w:t>
      </w:r>
      <w:r w:rsidR="00965104" w:rsidRPr="0061334D">
        <w:rPr>
          <w:sz w:val="26"/>
          <w:szCs w:val="26"/>
        </w:rPr>
        <w:t xml:space="preserve">действие </w:t>
      </w:r>
      <w:r w:rsidR="00782814">
        <w:rPr>
          <w:sz w:val="26"/>
          <w:szCs w:val="26"/>
        </w:rPr>
        <w:t xml:space="preserve">             </w:t>
      </w:r>
      <w:r w:rsidR="00965104" w:rsidRPr="0061334D">
        <w:rPr>
          <w:sz w:val="26"/>
          <w:szCs w:val="26"/>
        </w:rPr>
        <w:t>в проведении Конкурса.</w:t>
      </w:r>
    </w:p>
    <w:p w:rsidR="00FA159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058A7" w:rsidRPr="0061334D">
        <w:rPr>
          <w:sz w:val="26"/>
          <w:szCs w:val="26"/>
        </w:rPr>
        <w:t>Настоящее постановление р</w:t>
      </w:r>
      <w:r w:rsidR="006C4846" w:rsidRPr="0061334D">
        <w:rPr>
          <w:sz w:val="26"/>
          <w:szCs w:val="26"/>
        </w:rPr>
        <w:t>азместить на официальном сайте администрации Пограничного муниципального района</w:t>
      </w:r>
      <w:r>
        <w:rPr>
          <w:sz w:val="26"/>
          <w:szCs w:val="26"/>
        </w:rPr>
        <w:t>.</w:t>
      </w:r>
    </w:p>
    <w:p w:rsidR="000876E8" w:rsidRPr="0061334D" w:rsidRDefault="00FA159D" w:rsidP="00FA159D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0876E8" w:rsidRPr="0061334D">
        <w:rPr>
          <w:sz w:val="26"/>
          <w:szCs w:val="26"/>
        </w:rPr>
        <w:t>Контроль за</w:t>
      </w:r>
      <w:proofErr w:type="gramEnd"/>
      <w:r w:rsidR="000876E8" w:rsidRPr="0061334D">
        <w:rPr>
          <w:sz w:val="26"/>
          <w:szCs w:val="26"/>
        </w:rPr>
        <w:t xml:space="preserve"> исполнением </w:t>
      </w:r>
      <w:r w:rsidR="002058A7" w:rsidRPr="0061334D">
        <w:rPr>
          <w:sz w:val="26"/>
          <w:szCs w:val="26"/>
        </w:rPr>
        <w:t xml:space="preserve"> </w:t>
      </w:r>
      <w:r w:rsidR="000876E8" w:rsidRPr="0061334D">
        <w:rPr>
          <w:sz w:val="26"/>
          <w:szCs w:val="26"/>
        </w:rPr>
        <w:t xml:space="preserve">постановления возложить на заместителя  главы администрации Пограничного муниципального района </w:t>
      </w:r>
      <w:r w:rsidR="0009593E" w:rsidRPr="0061334D">
        <w:rPr>
          <w:sz w:val="26"/>
          <w:szCs w:val="26"/>
        </w:rPr>
        <w:t xml:space="preserve">  </w:t>
      </w:r>
      <w:r w:rsidR="00F27D91">
        <w:rPr>
          <w:sz w:val="26"/>
          <w:szCs w:val="26"/>
        </w:rPr>
        <w:t>Э.Э.</w:t>
      </w:r>
      <w:r>
        <w:rPr>
          <w:sz w:val="26"/>
          <w:szCs w:val="26"/>
        </w:rPr>
        <w:t xml:space="preserve"> </w:t>
      </w:r>
      <w:r w:rsidR="00F27D91">
        <w:rPr>
          <w:sz w:val="26"/>
          <w:szCs w:val="26"/>
        </w:rPr>
        <w:t>Тимшину</w:t>
      </w:r>
      <w:r>
        <w:rPr>
          <w:sz w:val="26"/>
          <w:szCs w:val="26"/>
        </w:rPr>
        <w:t>.</w:t>
      </w:r>
    </w:p>
    <w:p w:rsidR="000876E8" w:rsidRPr="0061334D" w:rsidRDefault="000876E8" w:rsidP="00782814">
      <w:pPr>
        <w:ind w:right="-2" w:firstLine="540"/>
        <w:jc w:val="both"/>
        <w:rPr>
          <w:sz w:val="26"/>
          <w:szCs w:val="26"/>
        </w:rPr>
      </w:pPr>
    </w:p>
    <w:p w:rsidR="000876E8" w:rsidRPr="0061334D" w:rsidRDefault="000876E8" w:rsidP="00782814">
      <w:pPr>
        <w:ind w:right="-2" w:firstLine="540"/>
        <w:jc w:val="both"/>
        <w:rPr>
          <w:sz w:val="26"/>
          <w:szCs w:val="26"/>
        </w:rPr>
      </w:pPr>
    </w:p>
    <w:p w:rsidR="00D1096C" w:rsidRPr="0061334D" w:rsidRDefault="00D1096C" w:rsidP="00782814">
      <w:pPr>
        <w:ind w:right="-2" w:firstLine="540"/>
        <w:jc w:val="both"/>
        <w:rPr>
          <w:sz w:val="26"/>
          <w:szCs w:val="26"/>
        </w:rPr>
      </w:pPr>
    </w:p>
    <w:p w:rsidR="000876E8" w:rsidRPr="0061334D" w:rsidRDefault="00332CA0" w:rsidP="0078281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876E8" w:rsidRPr="0061334D">
        <w:rPr>
          <w:sz w:val="26"/>
          <w:szCs w:val="26"/>
        </w:rPr>
        <w:t xml:space="preserve"> администрации</w:t>
      </w:r>
    </w:p>
    <w:p w:rsidR="000876E8" w:rsidRPr="0061334D" w:rsidRDefault="000876E8" w:rsidP="00782814">
      <w:pPr>
        <w:ind w:right="-2"/>
        <w:jc w:val="both"/>
        <w:rPr>
          <w:sz w:val="26"/>
          <w:szCs w:val="26"/>
        </w:rPr>
      </w:pPr>
      <w:r w:rsidRPr="0061334D">
        <w:rPr>
          <w:sz w:val="26"/>
          <w:szCs w:val="26"/>
        </w:rPr>
        <w:t xml:space="preserve">муниципального района                                                           </w:t>
      </w:r>
      <w:r w:rsidR="00FA159D">
        <w:rPr>
          <w:sz w:val="26"/>
          <w:szCs w:val="26"/>
        </w:rPr>
        <w:t xml:space="preserve">                </w:t>
      </w:r>
      <w:r w:rsidR="00F27D91">
        <w:rPr>
          <w:sz w:val="26"/>
          <w:szCs w:val="26"/>
        </w:rPr>
        <w:t>О.А.</w:t>
      </w:r>
      <w:r w:rsidR="00FA159D">
        <w:rPr>
          <w:sz w:val="26"/>
          <w:szCs w:val="26"/>
        </w:rPr>
        <w:t xml:space="preserve"> </w:t>
      </w:r>
      <w:r w:rsidR="00F27D91">
        <w:rPr>
          <w:sz w:val="26"/>
          <w:szCs w:val="26"/>
        </w:rPr>
        <w:t>Александров</w:t>
      </w:r>
    </w:p>
    <w:p w:rsidR="000876E8" w:rsidRPr="0061334D" w:rsidRDefault="000876E8" w:rsidP="00782814">
      <w:pPr>
        <w:ind w:right="-2"/>
        <w:jc w:val="both"/>
        <w:rPr>
          <w:sz w:val="26"/>
          <w:szCs w:val="26"/>
        </w:rPr>
      </w:pPr>
    </w:p>
    <w:p w:rsidR="000876E8" w:rsidRPr="0061334D" w:rsidRDefault="000876E8" w:rsidP="000876E8">
      <w:pPr>
        <w:ind w:right="-166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0876E8" w:rsidRPr="0061334D" w:rsidRDefault="000876E8" w:rsidP="000876E8">
      <w:pPr>
        <w:ind w:firstLine="540"/>
        <w:jc w:val="both"/>
        <w:rPr>
          <w:sz w:val="26"/>
          <w:szCs w:val="26"/>
        </w:rPr>
      </w:pPr>
    </w:p>
    <w:p w:rsidR="00604799" w:rsidRDefault="00604799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EC3793" w:rsidRDefault="00EC3793" w:rsidP="00007F4B">
      <w:pPr>
        <w:jc w:val="both"/>
        <w:rPr>
          <w:sz w:val="26"/>
          <w:szCs w:val="26"/>
        </w:rPr>
      </w:pPr>
    </w:p>
    <w:p w:rsidR="000876E8" w:rsidRPr="0061334D" w:rsidRDefault="00D9062A" w:rsidP="000876E8">
      <w:pPr>
        <w:jc w:val="both"/>
        <w:rPr>
          <w:sz w:val="26"/>
          <w:szCs w:val="26"/>
        </w:rPr>
      </w:pPr>
      <w:proofErr w:type="spellStart"/>
      <w:r w:rsidRPr="0061334D">
        <w:rPr>
          <w:sz w:val="26"/>
          <w:szCs w:val="26"/>
        </w:rPr>
        <w:t>Н.В.Шичкина</w:t>
      </w:r>
      <w:proofErr w:type="spellEnd"/>
    </w:p>
    <w:p w:rsidR="00782814" w:rsidRDefault="000876E8" w:rsidP="00782814">
      <w:pPr>
        <w:jc w:val="both"/>
        <w:rPr>
          <w:sz w:val="26"/>
          <w:szCs w:val="26"/>
        </w:rPr>
      </w:pPr>
      <w:r w:rsidRPr="0061334D">
        <w:rPr>
          <w:sz w:val="26"/>
          <w:szCs w:val="26"/>
        </w:rPr>
        <w:t>21-</w:t>
      </w:r>
      <w:r w:rsidR="00D9062A" w:rsidRPr="0061334D">
        <w:rPr>
          <w:sz w:val="26"/>
          <w:szCs w:val="26"/>
        </w:rPr>
        <w:t>7</w:t>
      </w:r>
      <w:r w:rsidRPr="0061334D">
        <w:rPr>
          <w:sz w:val="26"/>
          <w:szCs w:val="26"/>
        </w:rPr>
        <w:t>-</w:t>
      </w:r>
      <w:r w:rsidR="00782814">
        <w:rPr>
          <w:sz w:val="26"/>
          <w:szCs w:val="26"/>
        </w:rPr>
        <w:t>16</w:t>
      </w:r>
    </w:p>
    <w:p w:rsidR="00332CA0" w:rsidRPr="00782814" w:rsidRDefault="00332CA0" w:rsidP="00782814">
      <w:pPr>
        <w:jc w:val="center"/>
        <w:rPr>
          <w:sz w:val="22"/>
          <w:szCs w:val="22"/>
        </w:rPr>
      </w:pPr>
    </w:p>
    <w:p w:rsidR="00DB1AB1" w:rsidRPr="0061334D" w:rsidRDefault="00DB1AB1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Утверждено</w:t>
      </w:r>
    </w:p>
    <w:p w:rsidR="002058A7" w:rsidRPr="0061334D" w:rsidRDefault="002058A7" w:rsidP="0078281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DB1AB1" w:rsidRPr="0061334D" w:rsidRDefault="00DB1AB1" w:rsidP="0078281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DB1AB1" w:rsidRPr="0061334D" w:rsidRDefault="002058A7" w:rsidP="0078281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61334D">
        <w:rPr>
          <w:sz w:val="26"/>
          <w:szCs w:val="26"/>
        </w:rPr>
        <w:t>от</w:t>
      </w:r>
      <w:r w:rsidR="00782814">
        <w:rPr>
          <w:sz w:val="26"/>
          <w:szCs w:val="26"/>
        </w:rPr>
        <w:t xml:space="preserve"> _</w:t>
      </w:r>
      <w:r w:rsidR="00E16CE7">
        <w:rPr>
          <w:sz w:val="26"/>
          <w:szCs w:val="26"/>
        </w:rPr>
        <w:t>20.01.2020</w:t>
      </w:r>
      <w:r w:rsidR="004B2D75">
        <w:rPr>
          <w:sz w:val="26"/>
          <w:szCs w:val="26"/>
        </w:rPr>
        <w:t xml:space="preserve"> </w:t>
      </w:r>
      <w:r w:rsidR="00865C89" w:rsidRPr="0061334D">
        <w:rPr>
          <w:sz w:val="26"/>
          <w:szCs w:val="26"/>
        </w:rPr>
        <w:t>№</w:t>
      </w:r>
      <w:r w:rsidR="00E16CE7">
        <w:rPr>
          <w:sz w:val="26"/>
          <w:szCs w:val="26"/>
        </w:rPr>
        <w:t>28</w:t>
      </w:r>
      <w:bookmarkStart w:id="0" w:name="_GoBack"/>
      <w:bookmarkEnd w:id="0"/>
    </w:p>
    <w:p w:rsidR="00DB1AB1" w:rsidRPr="0061334D" w:rsidRDefault="00DB1AB1" w:rsidP="00782814">
      <w:pPr>
        <w:spacing w:line="360" w:lineRule="auto"/>
        <w:ind w:left="5529"/>
        <w:jc w:val="center"/>
        <w:rPr>
          <w:sz w:val="26"/>
          <w:szCs w:val="26"/>
        </w:rPr>
      </w:pPr>
    </w:p>
    <w:p w:rsidR="003456C1" w:rsidRPr="0061334D" w:rsidRDefault="003456C1" w:rsidP="003456C1">
      <w:pPr>
        <w:spacing w:line="360" w:lineRule="auto"/>
        <w:rPr>
          <w:sz w:val="26"/>
          <w:szCs w:val="26"/>
        </w:rPr>
      </w:pPr>
    </w:p>
    <w:p w:rsidR="00DB1AB1" w:rsidRPr="0061334D" w:rsidRDefault="00DB1AB1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ПОЛОЖЕНИЕ</w:t>
      </w:r>
    </w:p>
    <w:p w:rsidR="008F2386" w:rsidRPr="0061334D" w:rsidRDefault="008F2386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о районном </w:t>
      </w:r>
      <w:r w:rsidR="00DB1AB1" w:rsidRPr="0061334D">
        <w:rPr>
          <w:b/>
          <w:sz w:val="26"/>
          <w:szCs w:val="26"/>
        </w:rPr>
        <w:t xml:space="preserve">   конкурсе  </w:t>
      </w:r>
      <w:r w:rsidR="00E171C4" w:rsidRPr="0061334D">
        <w:rPr>
          <w:b/>
          <w:sz w:val="26"/>
          <w:szCs w:val="26"/>
        </w:rPr>
        <w:t xml:space="preserve">обучающихся общеобразовательных организаций  </w:t>
      </w:r>
      <w:r w:rsidRPr="0061334D">
        <w:rPr>
          <w:b/>
          <w:sz w:val="26"/>
          <w:szCs w:val="26"/>
        </w:rPr>
        <w:t>Пограничного муниципального района</w:t>
      </w:r>
    </w:p>
    <w:p w:rsidR="00DB1AB1" w:rsidRPr="0061334D" w:rsidRDefault="00DB1AB1" w:rsidP="00E65EFA">
      <w:pPr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«Ученик года – 20</w:t>
      </w:r>
      <w:r w:rsidR="00F27D91">
        <w:rPr>
          <w:b/>
          <w:sz w:val="26"/>
          <w:szCs w:val="26"/>
        </w:rPr>
        <w:t>20</w:t>
      </w:r>
      <w:r w:rsidRPr="0061334D">
        <w:rPr>
          <w:b/>
          <w:sz w:val="26"/>
          <w:szCs w:val="26"/>
        </w:rPr>
        <w:t>»</w:t>
      </w:r>
    </w:p>
    <w:p w:rsidR="003456C1" w:rsidRPr="0061334D" w:rsidRDefault="003456C1" w:rsidP="00E65EFA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DB1AB1" w:rsidRPr="0071227A" w:rsidRDefault="00585593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1.  </w:t>
      </w:r>
      <w:r w:rsidR="00DB1AB1" w:rsidRPr="0071227A">
        <w:rPr>
          <w:b/>
          <w:sz w:val="26"/>
          <w:szCs w:val="26"/>
        </w:rPr>
        <w:t xml:space="preserve"> Общие положения</w:t>
      </w:r>
    </w:p>
    <w:p w:rsidR="00202C3D" w:rsidRPr="0071227A" w:rsidRDefault="00DB1AB1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1.1. </w:t>
      </w:r>
      <w:r w:rsidR="00202C3D" w:rsidRPr="0071227A">
        <w:rPr>
          <w:sz w:val="26"/>
          <w:szCs w:val="26"/>
        </w:rPr>
        <w:t>Настоящее Положение определяет порядок и условие проведения</w:t>
      </w:r>
      <w:r w:rsidR="008F2386" w:rsidRPr="0071227A">
        <w:rPr>
          <w:sz w:val="26"/>
          <w:szCs w:val="26"/>
        </w:rPr>
        <w:t xml:space="preserve"> </w:t>
      </w:r>
      <w:r w:rsidR="0009593E" w:rsidRPr="0071227A">
        <w:rPr>
          <w:sz w:val="26"/>
          <w:szCs w:val="26"/>
        </w:rPr>
        <w:t xml:space="preserve"> </w:t>
      </w:r>
      <w:r w:rsidR="008F2386" w:rsidRPr="0071227A">
        <w:rPr>
          <w:sz w:val="26"/>
          <w:szCs w:val="26"/>
        </w:rPr>
        <w:t xml:space="preserve"> </w:t>
      </w:r>
      <w:r w:rsidR="005221F0" w:rsidRPr="0071227A">
        <w:rPr>
          <w:sz w:val="26"/>
          <w:szCs w:val="26"/>
        </w:rPr>
        <w:t xml:space="preserve">конкурса </w:t>
      </w:r>
      <w:r w:rsidR="008F2386" w:rsidRPr="0071227A">
        <w:rPr>
          <w:sz w:val="26"/>
          <w:szCs w:val="26"/>
        </w:rPr>
        <w:t xml:space="preserve">обучающихся общеобразовательных организаций Пограничного муниципального района </w:t>
      </w:r>
      <w:r w:rsidR="00202C3D" w:rsidRPr="0071227A">
        <w:rPr>
          <w:sz w:val="26"/>
          <w:szCs w:val="26"/>
        </w:rPr>
        <w:t xml:space="preserve"> «Ученик года -20</w:t>
      </w:r>
      <w:r w:rsidR="00F27D91">
        <w:rPr>
          <w:sz w:val="26"/>
          <w:szCs w:val="26"/>
        </w:rPr>
        <w:t>20</w:t>
      </w:r>
      <w:r w:rsidR="00202C3D" w:rsidRPr="0071227A">
        <w:rPr>
          <w:sz w:val="26"/>
          <w:szCs w:val="26"/>
        </w:rPr>
        <w:t>» (далее – Конкурс).</w:t>
      </w:r>
    </w:p>
    <w:p w:rsidR="008F2386" w:rsidRPr="0071227A" w:rsidRDefault="008F2386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1.2. Положение определяет место, сроки, требования к составу участников конкурса и представлению материалов, а также конкурсные мероприятия.</w:t>
      </w:r>
    </w:p>
    <w:p w:rsidR="00DB1AB1" w:rsidRPr="0071227A" w:rsidRDefault="00202C3D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1.</w:t>
      </w:r>
      <w:r w:rsidR="008F2386" w:rsidRPr="0071227A">
        <w:rPr>
          <w:sz w:val="26"/>
          <w:szCs w:val="26"/>
        </w:rPr>
        <w:t>3</w:t>
      </w:r>
      <w:r w:rsidRPr="0071227A">
        <w:rPr>
          <w:sz w:val="26"/>
          <w:szCs w:val="26"/>
        </w:rPr>
        <w:t>. Организатором  Конкурса выступает  отдел народного образования администрации Пограничного муниципального района (далее - организатор).</w:t>
      </w:r>
    </w:p>
    <w:p w:rsidR="003456C1" w:rsidRPr="0071227A" w:rsidRDefault="003456C1" w:rsidP="00782814">
      <w:pPr>
        <w:ind w:left="-284" w:firstLine="568"/>
        <w:jc w:val="both"/>
        <w:rPr>
          <w:sz w:val="26"/>
          <w:szCs w:val="26"/>
        </w:rPr>
      </w:pPr>
    </w:p>
    <w:p w:rsidR="00DB1AB1" w:rsidRPr="0071227A" w:rsidRDefault="00202C3D" w:rsidP="00782814">
      <w:pPr>
        <w:numPr>
          <w:ilvl w:val="0"/>
          <w:numId w:val="1"/>
        </w:numPr>
        <w:tabs>
          <w:tab w:val="left" w:pos="709"/>
        </w:tabs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Цели и </w:t>
      </w:r>
      <w:r w:rsidR="00DB1AB1" w:rsidRPr="0071227A">
        <w:rPr>
          <w:b/>
          <w:sz w:val="26"/>
          <w:szCs w:val="26"/>
        </w:rPr>
        <w:t>Задачи Конкурса:</w:t>
      </w:r>
    </w:p>
    <w:p w:rsidR="00667EE7" w:rsidRPr="0071227A" w:rsidRDefault="008F2386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2.1. Конкурс проводится в целях создания единого пространства общения и обмена опытом для учащихся общеобразовательных организаций Пограничного муниципального района</w:t>
      </w:r>
      <w:r w:rsidR="00667EE7" w:rsidRPr="0071227A">
        <w:rPr>
          <w:sz w:val="26"/>
          <w:szCs w:val="26"/>
        </w:rPr>
        <w:t>.</w:t>
      </w:r>
    </w:p>
    <w:p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2.2. Основными задачами Конкурса являются:</w:t>
      </w:r>
    </w:p>
    <w:p w:rsidR="000B6FEF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стимулирование общественной, творческой и познавательной активности учащихся;</w:t>
      </w:r>
    </w:p>
    <w:p w:rsidR="000B6FEF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выявлени</w:t>
      </w:r>
      <w:r w:rsidR="005C36F6" w:rsidRPr="0071227A">
        <w:rPr>
          <w:sz w:val="26"/>
          <w:szCs w:val="26"/>
        </w:rPr>
        <w:t>е</w:t>
      </w:r>
      <w:r w:rsidRPr="0071227A">
        <w:rPr>
          <w:sz w:val="26"/>
          <w:szCs w:val="26"/>
        </w:rPr>
        <w:t xml:space="preserve"> и поощрени</w:t>
      </w:r>
      <w:r w:rsidR="005C36F6" w:rsidRPr="0071227A">
        <w:rPr>
          <w:sz w:val="26"/>
          <w:szCs w:val="26"/>
        </w:rPr>
        <w:t>е</w:t>
      </w:r>
      <w:r w:rsidRPr="0071227A">
        <w:rPr>
          <w:sz w:val="26"/>
          <w:szCs w:val="26"/>
        </w:rPr>
        <w:t xml:space="preserve"> наиболее активных, творческих учащихся;</w:t>
      </w:r>
    </w:p>
    <w:p w:rsidR="00667EE7" w:rsidRPr="0071227A" w:rsidRDefault="00667EE7" w:rsidP="00782814">
      <w:pPr>
        <w:numPr>
          <w:ilvl w:val="0"/>
          <w:numId w:val="5"/>
        </w:num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формирование заинтересованного отношения учащихся к интеллектуальной, творческой и общественной деятельности.</w:t>
      </w:r>
    </w:p>
    <w:p w:rsidR="00B25920" w:rsidRPr="0071227A" w:rsidRDefault="00202C3D" w:rsidP="00CE3475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 </w:t>
      </w:r>
      <w:r w:rsidR="00667EE7" w:rsidRPr="0071227A">
        <w:rPr>
          <w:b/>
          <w:sz w:val="26"/>
          <w:szCs w:val="26"/>
        </w:rPr>
        <w:t xml:space="preserve"> </w:t>
      </w:r>
      <w:r w:rsidR="00DB1AB1" w:rsidRPr="0071227A">
        <w:rPr>
          <w:b/>
          <w:sz w:val="26"/>
          <w:szCs w:val="26"/>
        </w:rPr>
        <w:t xml:space="preserve">3. Участники  Конкурса </w:t>
      </w:r>
    </w:p>
    <w:p w:rsidR="00AA052B" w:rsidRPr="0071227A" w:rsidRDefault="0017711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3.1.</w:t>
      </w:r>
      <w:r w:rsidR="00DB1AB1" w:rsidRPr="0071227A">
        <w:rPr>
          <w:sz w:val="26"/>
          <w:szCs w:val="26"/>
        </w:rPr>
        <w:t xml:space="preserve">Участниками конкурса могут стать учащиеся </w:t>
      </w:r>
      <w:r w:rsidR="00F86CD9" w:rsidRPr="0071227A">
        <w:rPr>
          <w:sz w:val="26"/>
          <w:szCs w:val="26"/>
        </w:rPr>
        <w:t>9</w:t>
      </w:r>
      <w:r w:rsidRPr="0071227A">
        <w:rPr>
          <w:sz w:val="26"/>
          <w:szCs w:val="26"/>
        </w:rPr>
        <w:t xml:space="preserve">-11 классов </w:t>
      </w:r>
      <w:r w:rsidR="0099552E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 общеобразовательных </w:t>
      </w:r>
      <w:r w:rsidR="0099552E" w:rsidRPr="0071227A">
        <w:rPr>
          <w:sz w:val="26"/>
          <w:szCs w:val="26"/>
        </w:rPr>
        <w:t xml:space="preserve">организаций </w:t>
      </w:r>
      <w:r w:rsidR="00DB1AB1" w:rsidRPr="0071227A">
        <w:rPr>
          <w:sz w:val="26"/>
          <w:szCs w:val="26"/>
        </w:rPr>
        <w:t xml:space="preserve"> Пограничного муниципального района.</w:t>
      </w:r>
    </w:p>
    <w:p w:rsidR="00DB1AB1" w:rsidRPr="0071227A" w:rsidRDefault="00585593" w:rsidP="00782814">
      <w:pPr>
        <w:spacing w:line="360" w:lineRule="auto"/>
        <w:ind w:left="-284" w:firstLine="568"/>
        <w:jc w:val="both"/>
        <w:rPr>
          <w:sz w:val="26"/>
          <w:szCs w:val="26"/>
          <w:u w:val="single"/>
        </w:rPr>
      </w:pPr>
      <w:r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3.2.   </w:t>
      </w:r>
      <w:r w:rsidR="00DB1AB1" w:rsidRPr="0071227A">
        <w:rPr>
          <w:sz w:val="26"/>
          <w:szCs w:val="26"/>
          <w:u w:val="single"/>
        </w:rPr>
        <w:t xml:space="preserve">Условия участия в Конкурсе: </w:t>
      </w:r>
    </w:p>
    <w:p w:rsidR="00EB2F17" w:rsidRPr="0071227A" w:rsidRDefault="00DB1AB1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 xml:space="preserve">высокий уровень знаний учащихся; </w:t>
      </w:r>
    </w:p>
    <w:p w:rsidR="00BB50F4" w:rsidRPr="0071227A" w:rsidRDefault="00BB50F4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активное участие в жизни класса, школы, района;</w:t>
      </w:r>
    </w:p>
    <w:p w:rsidR="00EB2F17" w:rsidRPr="0071227A" w:rsidRDefault="00BB50F4" w:rsidP="00782814">
      <w:pPr>
        <w:numPr>
          <w:ilvl w:val="0"/>
          <w:numId w:val="2"/>
        </w:numPr>
        <w:tabs>
          <w:tab w:val="clear" w:pos="720"/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высокие результаты</w:t>
      </w:r>
      <w:r w:rsidR="00DB1AB1" w:rsidRPr="0071227A">
        <w:rPr>
          <w:sz w:val="26"/>
          <w:szCs w:val="26"/>
        </w:rPr>
        <w:t xml:space="preserve"> участия в </w:t>
      </w:r>
      <w:r w:rsidRPr="0071227A">
        <w:rPr>
          <w:sz w:val="26"/>
          <w:szCs w:val="26"/>
        </w:rPr>
        <w:t xml:space="preserve">предметных </w:t>
      </w:r>
      <w:r w:rsidR="00DB1AB1" w:rsidRPr="0071227A">
        <w:rPr>
          <w:sz w:val="26"/>
          <w:szCs w:val="26"/>
        </w:rPr>
        <w:t xml:space="preserve">олимпиадах, </w:t>
      </w:r>
      <w:r w:rsidRPr="0071227A">
        <w:rPr>
          <w:sz w:val="26"/>
          <w:szCs w:val="26"/>
        </w:rPr>
        <w:t xml:space="preserve">творческих </w:t>
      </w:r>
      <w:r w:rsidR="00E705CF">
        <w:rPr>
          <w:sz w:val="26"/>
          <w:szCs w:val="26"/>
        </w:rPr>
        <w:t xml:space="preserve">                   </w:t>
      </w:r>
      <w:r w:rsidRPr="0071227A">
        <w:rPr>
          <w:sz w:val="26"/>
          <w:szCs w:val="26"/>
        </w:rPr>
        <w:t xml:space="preserve">и интеллектуальных </w:t>
      </w:r>
      <w:r w:rsidR="00DB1AB1" w:rsidRPr="0071227A">
        <w:rPr>
          <w:sz w:val="26"/>
          <w:szCs w:val="26"/>
        </w:rPr>
        <w:t xml:space="preserve">конкурсах, научно-исследовательских конференциях, фестивалях районного, краевого, российского, международного уровней; </w:t>
      </w:r>
    </w:p>
    <w:p w:rsidR="00EB2F17" w:rsidRPr="0071227A" w:rsidRDefault="00BB50F4" w:rsidP="00782814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 дополнительные заслуги.</w:t>
      </w:r>
    </w:p>
    <w:p w:rsidR="00AA052B" w:rsidRPr="0071227A" w:rsidRDefault="00AA052B" w:rsidP="00782814">
      <w:pPr>
        <w:spacing w:line="360" w:lineRule="auto"/>
        <w:ind w:left="-284" w:firstLine="568"/>
        <w:jc w:val="both"/>
        <w:rPr>
          <w:sz w:val="26"/>
          <w:szCs w:val="26"/>
        </w:rPr>
      </w:pPr>
    </w:p>
    <w:p w:rsidR="00667EE7" w:rsidRPr="0071227A" w:rsidRDefault="00DB1AB1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4. </w:t>
      </w:r>
      <w:r w:rsidR="00667EE7" w:rsidRPr="0071227A">
        <w:rPr>
          <w:b/>
          <w:sz w:val="26"/>
          <w:szCs w:val="26"/>
        </w:rPr>
        <w:t xml:space="preserve">  П</w:t>
      </w:r>
      <w:r w:rsidRPr="0071227A">
        <w:rPr>
          <w:b/>
          <w:sz w:val="26"/>
          <w:szCs w:val="26"/>
        </w:rPr>
        <w:t>орядок</w:t>
      </w:r>
      <w:r w:rsidR="00667EE7" w:rsidRPr="0071227A">
        <w:rPr>
          <w:b/>
          <w:sz w:val="26"/>
          <w:szCs w:val="26"/>
        </w:rPr>
        <w:t xml:space="preserve"> и условия</w:t>
      </w:r>
      <w:r w:rsidRPr="0071227A">
        <w:rPr>
          <w:b/>
          <w:sz w:val="26"/>
          <w:szCs w:val="26"/>
        </w:rPr>
        <w:t xml:space="preserve"> проведения и содержание Конкурса</w:t>
      </w:r>
    </w:p>
    <w:p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4.</w:t>
      </w:r>
      <w:r w:rsidR="00310D49" w:rsidRPr="0071227A">
        <w:rPr>
          <w:sz w:val="26"/>
          <w:szCs w:val="26"/>
        </w:rPr>
        <w:t>1</w:t>
      </w:r>
      <w:r w:rsidRPr="0071227A">
        <w:rPr>
          <w:sz w:val="26"/>
          <w:szCs w:val="26"/>
        </w:rPr>
        <w:t>. Для участия в Конкурсе до</w:t>
      </w:r>
      <w:r w:rsidR="00B246EC" w:rsidRPr="0071227A">
        <w:rPr>
          <w:sz w:val="26"/>
          <w:szCs w:val="26"/>
        </w:rPr>
        <w:t xml:space="preserve"> </w:t>
      </w:r>
      <w:r w:rsidR="001C015C">
        <w:rPr>
          <w:b/>
          <w:sz w:val="26"/>
          <w:szCs w:val="26"/>
        </w:rPr>
        <w:t>0</w:t>
      </w:r>
      <w:r w:rsidR="00F27D91">
        <w:rPr>
          <w:b/>
          <w:sz w:val="26"/>
          <w:szCs w:val="26"/>
        </w:rPr>
        <w:t>6</w:t>
      </w:r>
      <w:r w:rsidR="005221F0" w:rsidRPr="0071227A">
        <w:rPr>
          <w:b/>
          <w:sz w:val="26"/>
          <w:szCs w:val="26"/>
        </w:rPr>
        <w:t>.03.20</w:t>
      </w:r>
      <w:r w:rsidR="00F27D91">
        <w:rPr>
          <w:b/>
          <w:sz w:val="26"/>
          <w:szCs w:val="26"/>
        </w:rPr>
        <w:t>20</w:t>
      </w:r>
      <w:r w:rsidR="00B246EC" w:rsidRPr="0071227A">
        <w:rPr>
          <w:b/>
          <w:sz w:val="26"/>
          <w:szCs w:val="26"/>
        </w:rPr>
        <w:t xml:space="preserve"> </w:t>
      </w:r>
      <w:r w:rsidRPr="0071227A">
        <w:rPr>
          <w:sz w:val="26"/>
          <w:szCs w:val="26"/>
        </w:rPr>
        <w:t>в учебно-методический отдел МКУ «ЦОД МОУ П</w:t>
      </w:r>
      <w:r w:rsidR="00E020BC">
        <w:rPr>
          <w:sz w:val="26"/>
          <w:szCs w:val="26"/>
        </w:rPr>
        <w:t xml:space="preserve">ограничного </w:t>
      </w:r>
      <w:r w:rsidRPr="0071227A">
        <w:rPr>
          <w:sz w:val="26"/>
          <w:szCs w:val="26"/>
        </w:rPr>
        <w:t xml:space="preserve">МР» необходимо предоставить следующие </w:t>
      </w:r>
      <w:r w:rsidR="004B2D75" w:rsidRPr="0071227A">
        <w:rPr>
          <w:sz w:val="26"/>
          <w:szCs w:val="26"/>
        </w:rPr>
        <w:t>материалы</w:t>
      </w:r>
      <w:r w:rsidRPr="0071227A">
        <w:rPr>
          <w:sz w:val="26"/>
          <w:szCs w:val="26"/>
        </w:rPr>
        <w:t>:</w:t>
      </w:r>
    </w:p>
    <w:p w:rsidR="00667EE7" w:rsidRPr="0071227A" w:rsidRDefault="00667EE7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- заявку общеобразовательной организации </w:t>
      </w:r>
      <w:proofErr w:type="gramStart"/>
      <w:r w:rsidRPr="0071227A">
        <w:rPr>
          <w:sz w:val="26"/>
          <w:szCs w:val="26"/>
        </w:rPr>
        <w:t>на участие в Конкурсе по прил</w:t>
      </w:r>
      <w:r w:rsidR="00D1471F" w:rsidRPr="0071227A">
        <w:rPr>
          <w:sz w:val="26"/>
          <w:szCs w:val="26"/>
        </w:rPr>
        <w:t>агаемой форме в соответствии с П</w:t>
      </w:r>
      <w:r w:rsidR="009E557B" w:rsidRPr="0071227A">
        <w:rPr>
          <w:sz w:val="26"/>
          <w:szCs w:val="26"/>
        </w:rPr>
        <w:t>риложением</w:t>
      </w:r>
      <w:proofErr w:type="gramEnd"/>
      <w:r w:rsidR="009E557B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>1 к настоящему Положению</w:t>
      </w:r>
      <w:r w:rsidR="00D1471F" w:rsidRPr="0071227A">
        <w:rPr>
          <w:sz w:val="26"/>
          <w:szCs w:val="26"/>
        </w:rPr>
        <w:t>;</w:t>
      </w:r>
    </w:p>
    <w:p w:rsidR="00D1471F" w:rsidRPr="0071227A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информационную карту участника Конкурса по форм</w:t>
      </w:r>
      <w:r w:rsidR="009E557B" w:rsidRPr="0071227A">
        <w:rPr>
          <w:sz w:val="26"/>
          <w:szCs w:val="26"/>
        </w:rPr>
        <w:t xml:space="preserve">е в соответствии </w:t>
      </w:r>
      <w:r w:rsidR="00E705CF">
        <w:rPr>
          <w:sz w:val="26"/>
          <w:szCs w:val="26"/>
        </w:rPr>
        <w:t xml:space="preserve">                   </w:t>
      </w:r>
      <w:r w:rsidR="009E557B" w:rsidRPr="0071227A">
        <w:rPr>
          <w:sz w:val="26"/>
          <w:szCs w:val="26"/>
        </w:rPr>
        <w:t xml:space="preserve">с Приложением </w:t>
      </w:r>
      <w:r w:rsidRPr="0071227A">
        <w:rPr>
          <w:sz w:val="26"/>
          <w:szCs w:val="26"/>
        </w:rPr>
        <w:t>2;</w:t>
      </w:r>
    </w:p>
    <w:p w:rsidR="00D1471F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- личную фотографию участника Конкурса (в электронном виде).</w:t>
      </w:r>
    </w:p>
    <w:p w:rsidR="00AE2DB1" w:rsidRPr="0071227A" w:rsidRDefault="00AE2DB1" w:rsidP="00782814">
      <w:pPr>
        <w:spacing w:line="360" w:lineRule="auto"/>
        <w:ind w:left="-284" w:firstLine="568"/>
        <w:jc w:val="both"/>
        <w:rPr>
          <w:sz w:val="26"/>
          <w:szCs w:val="26"/>
        </w:rPr>
      </w:pPr>
    </w:p>
    <w:p w:rsidR="00D1471F" w:rsidRPr="0071227A" w:rsidRDefault="00D1471F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 5. Конкурсные задания</w:t>
      </w:r>
    </w:p>
    <w:p w:rsidR="009E557B" w:rsidRPr="0071227A" w:rsidRDefault="00D1471F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5.1. </w:t>
      </w:r>
      <w:r w:rsidR="009E557B" w:rsidRPr="0071227A">
        <w:rPr>
          <w:b/>
          <w:sz w:val="26"/>
          <w:szCs w:val="26"/>
        </w:rPr>
        <w:t>Портфолио участника:</w:t>
      </w:r>
      <w:r w:rsidR="009E557B" w:rsidRPr="0071227A">
        <w:rPr>
          <w:sz w:val="26"/>
          <w:szCs w:val="26"/>
        </w:rPr>
        <w:t xml:space="preserve"> ксерокопии грамот, дипломов, подтверждающих достижения участника в</w:t>
      </w:r>
      <w:r w:rsidR="000B6FEF" w:rsidRPr="0071227A">
        <w:rPr>
          <w:sz w:val="26"/>
          <w:szCs w:val="26"/>
        </w:rPr>
        <w:t xml:space="preserve"> муниципальных, региональных, всероссийских, м</w:t>
      </w:r>
      <w:r w:rsidR="009E557B" w:rsidRPr="0071227A">
        <w:rPr>
          <w:sz w:val="26"/>
          <w:szCs w:val="26"/>
        </w:rPr>
        <w:t>еждународных олимпиадах, конкурсных мероприятиях, соревнованиях за 201</w:t>
      </w:r>
      <w:r w:rsidR="00F27D91">
        <w:rPr>
          <w:sz w:val="26"/>
          <w:szCs w:val="26"/>
        </w:rPr>
        <w:t>8</w:t>
      </w:r>
      <w:r w:rsidR="000B6FEF" w:rsidRPr="0071227A">
        <w:rPr>
          <w:sz w:val="26"/>
          <w:szCs w:val="26"/>
        </w:rPr>
        <w:t>-201</w:t>
      </w:r>
      <w:r w:rsidR="00F27D91">
        <w:rPr>
          <w:sz w:val="26"/>
          <w:szCs w:val="26"/>
        </w:rPr>
        <w:t>9</w:t>
      </w:r>
      <w:r w:rsidR="009E557B" w:rsidRPr="0071227A">
        <w:rPr>
          <w:sz w:val="26"/>
          <w:szCs w:val="26"/>
        </w:rPr>
        <w:t>, 201</w:t>
      </w:r>
      <w:r w:rsidR="00F27D91">
        <w:rPr>
          <w:sz w:val="26"/>
          <w:szCs w:val="26"/>
        </w:rPr>
        <w:t>9</w:t>
      </w:r>
      <w:r w:rsidR="000B6FEF"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20</w:t>
      </w:r>
      <w:r w:rsidR="000B6FEF" w:rsidRPr="0071227A">
        <w:rPr>
          <w:sz w:val="26"/>
          <w:szCs w:val="26"/>
        </w:rPr>
        <w:t xml:space="preserve"> учебные</w:t>
      </w:r>
      <w:r w:rsidR="009E557B" w:rsidRPr="0071227A">
        <w:rPr>
          <w:sz w:val="26"/>
          <w:szCs w:val="26"/>
        </w:rPr>
        <w:t xml:space="preserve"> годы.</w:t>
      </w:r>
    </w:p>
    <w:p w:rsidR="00623FC1" w:rsidRPr="0071227A" w:rsidRDefault="00623FC1" w:rsidP="00782814">
      <w:pPr>
        <w:pStyle w:val="western"/>
        <w:shd w:val="clear" w:color="auto" w:fill="FFFFFF"/>
        <w:spacing w:before="0" w:beforeAutospacing="0" w:after="0" w:afterAutospacing="0" w:line="360" w:lineRule="auto"/>
        <w:ind w:left="-284" w:firstLine="568"/>
        <w:rPr>
          <w:b/>
          <w:bCs/>
          <w:i/>
          <w:sz w:val="26"/>
          <w:szCs w:val="26"/>
        </w:rPr>
      </w:pPr>
      <w:r w:rsidRPr="0071227A">
        <w:rPr>
          <w:b/>
          <w:bCs/>
          <w:i/>
          <w:sz w:val="26"/>
          <w:szCs w:val="26"/>
        </w:rPr>
        <w:t>Портфолио состоит из следующих разделов:</w:t>
      </w:r>
    </w:p>
    <w:p w:rsidR="00623FC1" w:rsidRPr="0071227A" w:rsidRDefault="00623FC1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6"/>
          <w:szCs w:val="26"/>
        </w:rPr>
      </w:pPr>
      <w:proofErr w:type="gramStart"/>
      <w:r w:rsidRPr="0071227A">
        <w:rPr>
          <w:bCs/>
          <w:sz w:val="26"/>
          <w:szCs w:val="26"/>
        </w:rPr>
        <w:t xml:space="preserve">Титульный лист, в котором содержатся </w:t>
      </w:r>
      <w:r w:rsidRPr="0071227A">
        <w:rPr>
          <w:sz w:val="26"/>
          <w:szCs w:val="26"/>
        </w:rPr>
        <w:t xml:space="preserve"> </w:t>
      </w:r>
      <w:r w:rsidRPr="0071227A">
        <w:rPr>
          <w:color w:val="000000"/>
          <w:sz w:val="26"/>
          <w:szCs w:val="26"/>
        </w:rPr>
        <w:t>личные данные участника (ФИО, класс, школа, дата рождения, адрес, телефон, фото).</w:t>
      </w:r>
      <w:proofErr w:type="gramEnd"/>
    </w:p>
    <w:p w:rsidR="00623FC1" w:rsidRPr="0071227A" w:rsidRDefault="00623FC1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rPr>
          <w:color w:val="000000"/>
          <w:sz w:val="26"/>
          <w:szCs w:val="26"/>
        </w:rPr>
      </w:pPr>
      <w:r w:rsidRPr="0071227A">
        <w:rPr>
          <w:bCs/>
          <w:sz w:val="26"/>
          <w:szCs w:val="26"/>
        </w:rPr>
        <w:t>Информационная карта участника Конкурса (Приложение 2).</w:t>
      </w:r>
    </w:p>
    <w:p w:rsidR="00CE3475" w:rsidRPr="00F27D91" w:rsidRDefault="004E6EC0" w:rsidP="00F27D91">
      <w:pPr>
        <w:pStyle w:val="a4"/>
        <w:numPr>
          <w:ilvl w:val="0"/>
          <w:numId w:val="3"/>
        </w:numPr>
        <w:tabs>
          <w:tab w:val="left" w:pos="142"/>
          <w:tab w:val="left" w:pos="709"/>
        </w:tabs>
        <w:spacing w:after="0" w:line="36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71227A">
        <w:rPr>
          <w:rFonts w:ascii="Times New Roman" w:hAnsi="Times New Roman"/>
          <w:sz w:val="26"/>
          <w:szCs w:val="26"/>
        </w:rPr>
        <w:t>Мои достижения</w:t>
      </w:r>
      <w:r w:rsidR="00623FC1" w:rsidRPr="0071227A">
        <w:rPr>
          <w:rFonts w:ascii="Times New Roman" w:hAnsi="Times New Roman"/>
          <w:sz w:val="26"/>
          <w:szCs w:val="26"/>
        </w:rPr>
        <w:t xml:space="preserve">: ксерокопии грамот, дипломов, подтверждающих достижения участника </w:t>
      </w:r>
      <w:r w:rsidR="0079734B" w:rsidRPr="0071227A">
        <w:rPr>
          <w:rFonts w:ascii="Times New Roman" w:hAnsi="Times New Roman"/>
          <w:sz w:val="26"/>
          <w:szCs w:val="26"/>
        </w:rPr>
        <w:t xml:space="preserve">Конкурса </w:t>
      </w:r>
      <w:r w:rsidR="00623FC1" w:rsidRPr="0071227A">
        <w:rPr>
          <w:rFonts w:ascii="Times New Roman" w:hAnsi="Times New Roman"/>
          <w:sz w:val="26"/>
          <w:szCs w:val="26"/>
        </w:rPr>
        <w:t xml:space="preserve">в муниципальных, </w:t>
      </w:r>
      <w:r w:rsidR="0031316E" w:rsidRPr="0071227A">
        <w:rPr>
          <w:rFonts w:ascii="Times New Roman" w:hAnsi="Times New Roman"/>
          <w:sz w:val="26"/>
          <w:szCs w:val="26"/>
        </w:rPr>
        <w:t>краевых</w:t>
      </w:r>
      <w:r w:rsidR="0079734B" w:rsidRPr="0071227A">
        <w:rPr>
          <w:rFonts w:ascii="Times New Roman" w:hAnsi="Times New Roman"/>
          <w:sz w:val="26"/>
          <w:szCs w:val="26"/>
        </w:rPr>
        <w:t>, всероссийских, м</w:t>
      </w:r>
      <w:r w:rsidR="00623FC1" w:rsidRPr="0071227A">
        <w:rPr>
          <w:rFonts w:ascii="Times New Roman" w:hAnsi="Times New Roman"/>
          <w:sz w:val="26"/>
          <w:szCs w:val="26"/>
        </w:rPr>
        <w:t>еждународных олимпиадах, конкурсных мер</w:t>
      </w:r>
      <w:r w:rsidR="000D01D8" w:rsidRPr="0071227A">
        <w:rPr>
          <w:rFonts w:ascii="Times New Roman" w:hAnsi="Times New Roman"/>
          <w:sz w:val="26"/>
          <w:szCs w:val="26"/>
        </w:rPr>
        <w:t>оприятиях, соревнованиях за 201</w:t>
      </w:r>
      <w:r w:rsidR="00F27D91">
        <w:rPr>
          <w:rFonts w:ascii="Times New Roman" w:hAnsi="Times New Roman"/>
          <w:sz w:val="26"/>
          <w:szCs w:val="26"/>
        </w:rPr>
        <w:t>8</w:t>
      </w:r>
      <w:r w:rsidR="000D01D8" w:rsidRPr="0071227A">
        <w:rPr>
          <w:rFonts w:ascii="Times New Roman" w:hAnsi="Times New Roman"/>
          <w:sz w:val="26"/>
          <w:szCs w:val="26"/>
        </w:rPr>
        <w:t>-201</w:t>
      </w:r>
      <w:r w:rsidR="00F27D91">
        <w:rPr>
          <w:rFonts w:ascii="Times New Roman" w:hAnsi="Times New Roman"/>
          <w:sz w:val="26"/>
          <w:szCs w:val="26"/>
        </w:rPr>
        <w:t>9</w:t>
      </w:r>
      <w:r w:rsidR="000D01D8" w:rsidRPr="0071227A">
        <w:rPr>
          <w:rFonts w:ascii="Times New Roman" w:hAnsi="Times New Roman"/>
          <w:sz w:val="26"/>
          <w:szCs w:val="26"/>
        </w:rPr>
        <w:t>, 201</w:t>
      </w:r>
      <w:r w:rsidR="00F27D91">
        <w:rPr>
          <w:rFonts w:ascii="Times New Roman" w:hAnsi="Times New Roman"/>
          <w:sz w:val="26"/>
          <w:szCs w:val="26"/>
        </w:rPr>
        <w:t>9</w:t>
      </w:r>
      <w:r w:rsidR="000D01D8" w:rsidRPr="0071227A">
        <w:rPr>
          <w:rFonts w:ascii="Times New Roman" w:hAnsi="Times New Roman"/>
          <w:sz w:val="26"/>
          <w:szCs w:val="26"/>
        </w:rPr>
        <w:t>-20</w:t>
      </w:r>
      <w:r w:rsidR="00F27D91">
        <w:rPr>
          <w:rFonts w:ascii="Times New Roman" w:hAnsi="Times New Roman"/>
          <w:sz w:val="26"/>
          <w:szCs w:val="26"/>
        </w:rPr>
        <w:t>20</w:t>
      </w:r>
      <w:r w:rsidR="00623FC1" w:rsidRPr="0071227A">
        <w:rPr>
          <w:rFonts w:ascii="Times New Roman" w:hAnsi="Times New Roman"/>
          <w:sz w:val="26"/>
          <w:szCs w:val="26"/>
        </w:rPr>
        <w:t xml:space="preserve"> учебные годы </w:t>
      </w:r>
      <w:r w:rsidRPr="0071227A">
        <w:rPr>
          <w:rFonts w:ascii="Times New Roman" w:hAnsi="Times New Roman"/>
          <w:b/>
          <w:i/>
          <w:sz w:val="26"/>
          <w:szCs w:val="26"/>
        </w:rPr>
        <w:t>(участие должно быть очным и индивидуальным).</w:t>
      </w:r>
    </w:p>
    <w:p w:rsidR="0079734B" w:rsidRPr="0071227A" w:rsidRDefault="0079734B" w:rsidP="00782814">
      <w:pPr>
        <w:pStyle w:val="western"/>
        <w:numPr>
          <w:ilvl w:val="0"/>
          <w:numId w:val="3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Учебные успехи (ведомость успеваемости за первое полугодие 201</w:t>
      </w:r>
      <w:r w:rsidR="00F27D91">
        <w:rPr>
          <w:sz w:val="26"/>
          <w:szCs w:val="26"/>
        </w:rPr>
        <w:t>9</w:t>
      </w:r>
      <w:r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20</w:t>
      </w:r>
      <w:r w:rsidRPr="0071227A">
        <w:rPr>
          <w:sz w:val="26"/>
          <w:szCs w:val="26"/>
        </w:rPr>
        <w:t xml:space="preserve"> учебного года). Копия ведомости  заверяется печатью и подписью директора общеобразовательной организации.</w:t>
      </w:r>
    </w:p>
    <w:p w:rsidR="0018688E" w:rsidRPr="0071227A" w:rsidRDefault="0079734B" w:rsidP="00782814">
      <w:pPr>
        <w:pStyle w:val="a4"/>
        <w:numPr>
          <w:ilvl w:val="0"/>
          <w:numId w:val="3"/>
        </w:numPr>
        <w:tabs>
          <w:tab w:val="left" w:pos="142"/>
          <w:tab w:val="left" w:pos="709"/>
        </w:tabs>
        <w:spacing w:after="0" w:line="36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71227A">
        <w:rPr>
          <w:rFonts w:ascii="Times New Roman" w:hAnsi="Times New Roman"/>
          <w:sz w:val="26"/>
          <w:szCs w:val="26"/>
        </w:rPr>
        <w:lastRenderedPageBreak/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организации).</w:t>
      </w:r>
    </w:p>
    <w:p w:rsidR="0079734B" w:rsidRPr="0071227A" w:rsidRDefault="0079734B" w:rsidP="00782814">
      <w:pPr>
        <w:tabs>
          <w:tab w:val="left" w:pos="142"/>
          <w:tab w:val="left" w:pos="709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оценивается по следующим критериям:</w:t>
      </w:r>
    </w:p>
    <w:p w:rsidR="000B6FEF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уровень достижений участника Конкурса (муниципальный, краевой, всероссийский, международный) в 201</w:t>
      </w:r>
      <w:r w:rsidR="00F27D91">
        <w:rPr>
          <w:sz w:val="26"/>
          <w:szCs w:val="26"/>
        </w:rPr>
        <w:t>8</w:t>
      </w:r>
      <w:r w:rsidRPr="0071227A">
        <w:rPr>
          <w:sz w:val="26"/>
          <w:szCs w:val="26"/>
        </w:rPr>
        <w:t>-201</w:t>
      </w:r>
      <w:r w:rsidR="00F27D91">
        <w:rPr>
          <w:sz w:val="26"/>
          <w:szCs w:val="26"/>
        </w:rPr>
        <w:t>9</w:t>
      </w:r>
      <w:r w:rsidRPr="0071227A">
        <w:rPr>
          <w:sz w:val="26"/>
          <w:szCs w:val="26"/>
        </w:rPr>
        <w:t>, 201</w:t>
      </w:r>
      <w:r w:rsidR="00F27D91">
        <w:rPr>
          <w:sz w:val="26"/>
          <w:szCs w:val="26"/>
        </w:rPr>
        <w:t>9</w:t>
      </w:r>
      <w:r w:rsidRPr="0071227A">
        <w:rPr>
          <w:sz w:val="26"/>
          <w:szCs w:val="26"/>
        </w:rPr>
        <w:t>-20</w:t>
      </w:r>
      <w:r w:rsidR="00F27D91">
        <w:rPr>
          <w:sz w:val="26"/>
          <w:szCs w:val="26"/>
        </w:rPr>
        <w:t>20</w:t>
      </w:r>
      <w:r w:rsidRPr="0071227A">
        <w:rPr>
          <w:sz w:val="26"/>
          <w:szCs w:val="26"/>
        </w:rPr>
        <w:t xml:space="preserve"> учебных годах при условии очного индивидуального участия в конкурсных мероприятиях (мак. 10 б.);</w:t>
      </w:r>
    </w:p>
    <w:p w:rsidR="000B6FEF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участие в деятельности органов ученического самоуправления, общественных организаций (мак. 3 б.);</w:t>
      </w:r>
    </w:p>
    <w:p w:rsidR="0079734B" w:rsidRPr="0071227A" w:rsidRDefault="0079734B" w:rsidP="00782814">
      <w:pPr>
        <w:numPr>
          <w:ilvl w:val="0"/>
          <w:numId w:val="13"/>
        </w:numPr>
        <w:tabs>
          <w:tab w:val="left" w:pos="142"/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средний балл успеваемости (мак. 5 б.).</w:t>
      </w:r>
    </w:p>
    <w:p w:rsidR="0079734B" w:rsidRPr="0071227A" w:rsidRDefault="0079734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Портфолио оценивается по 18-балльной системе.</w:t>
      </w:r>
    </w:p>
    <w:p w:rsidR="00106F5C" w:rsidRPr="00E020BC" w:rsidRDefault="0018688E" w:rsidP="00E020BC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Портфолио предоставляется в печатном варианте в учебно-методический отдел МКУ «ЦОД МОУ ПМР» </w:t>
      </w:r>
      <w:r w:rsidR="00E020BC">
        <w:rPr>
          <w:b/>
          <w:sz w:val="26"/>
          <w:szCs w:val="26"/>
        </w:rPr>
        <w:t xml:space="preserve">до  </w:t>
      </w:r>
      <w:r w:rsidR="006241E9">
        <w:rPr>
          <w:b/>
          <w:sz w:val="26"/>
          <w:szCs w:val="26"/>
        </w:rPr>
        <w:t>2</w:t>
      </w:r>
      <w:r w:rsidR="00F27D91">
        <w:rPr>
          <w:b/>
          <w:sz w:val="26"/>
          <w:szCs w:val="26"/>
        </w:rPr>
        <w:t>0</w:t>
      </w:r>
      <w:r w:rsidRPr="002911A7">
        <w:rPr>
          <w:b/>
          <w:sz w:val="26"/>
          <w:szCs w:val="26"/>
        </w:rPr>
        <w:t xml:space="preserve"> марта 20</w:t>
      </w:r>
      <w:r w:rsidR="00F27D91">
        <w:rPr>
          <w:b/>
          <w:sz w:val="26"/>
          <w:szCs w:val="26"/>
        </w:rPr>
        <w:t>20</w:t>
      </w:r>
      <w:r w:rsidRPr="002911A7">
        <w:rPr>
          <w:b/>
          <w:sz w:val="26"/>
          <w:szCs w:val="26"/>
        </w:rPr>
        <w:t xml:space="preserve"> года.</w:t>
      </w:r>
    </w:p>
    <w:p w:rsidR="00151D62" w:rsidRPr="0071227A" w:rsidRDefault="00151D62" w:rsidP="007828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color w:val="292929"/>
          <w:sz w:val="26"/>
          <w:szCs w:val="26"/>
        </w:rPr>
        <w:t>5.</w:t>
      </w:r>
      <w:r w:rsidR="00A65CFE">
        <w:rPr>
          <w:color w:val="292929"/>
          <w:sz w:val="26"/>
          <w:szCs w:val="26"/>
        </w:rPr>
        <w:t>2</w:t>
      </w:r>
      <w:r w:rsidRPr="0071227A">
        <w:rPr>
          <w:color w:val="292929"/>
          <w:sz w:val="26"/>
          <w:szCs w:val="26"/>
        </w:rPr>
        <w:t xml:space="preserve">. </w:t>
      </w:r>
      <w:r w:rsidR="009A2C4F">
        <w:rPr>
          <w:color w:val="292929"/>
          <w:sz w:val="26"/>
          <w:szCs w:val="26"/>
        </w:rPr>
        <w:t xml:space="preserve">Конкурсное задание </w:t>
      </w:r>
      <w:r w:rsidRPr="0071227A">
        <w:rPr>
          <w:b/>
          <w:sz w:val="26"/>
          <w:szCs w:val="26"/>
        </w:rPr>
        <w:t>«</w:t>
      </w:r>
      <w:r w:rsidR="009E2DFD" w:rsidRPr="0071227A">
        <w:rPr>
          <w:b/>
          <w:sz w:val="26"/>
          <w:szCs w:val="26"/>
        </w:rPr>
        <w:t>Я</w:t>
      </w:r>
      <w:r w:rsidRPr="0071227A">
        <w:rPr>
          <w:b/>
          <w:sz w:val="26"/>
          <w:szCs w:val="26"/>
        </w:rPr>
        <w:t xml:space="preserve"> - лидер» (регламент до 3</w:t>
      </w:r>
      <w:r w:rsidR="00824EE0">
        <w:rPr>
          <w:b/>
          <w:sz w:val="26"/>
          <w:szCs w:val="26"/>
        </w:rPr>
        <w:t>0</w:t>
      </w:r>
      <w:r w:rsidRPr="0071227A">
        <w:rPr>
          <w:b/>
          <w:sz w:val="26"/>
          <w:szCs w:val="26"/>
        </w:rPr>
        <w:t xml:space="preserve"> минут). </w:t>
      </w:r>
    </w:p>
    <w:p w:rsidR="00151D62" w:rsidRPr="0071227A" w:rsidRDefault="00151D62" w:rsidP="007828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За день до проведения данного конкурсного задания жеребьёвкой определяется проблема и группа поддержки (из другой образовательной организации), которая поможет конкурсанту найти различные решения выбранной проблемы. Конкурсант – человек, который обеспечивает успешную групповую работу и определяет наиболее правильные пути решения проблемы.</w:t>
      </w:r>
    </w:p>
    <w:p w:rsidR="00151D62" w:rsidRPr="0071227A" w:rsidRDefault="00151D62" w:rsidP="007828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Выступление может быть в любой форме.</w:t>
      </w:r>
    </w:p>
    <w:p w:rsidR="00151D62" w:rsidRPr="0071227A" w:rsidRDefault="00151D62" w:rsidP="00782814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Критерии конкурса:</w:t>
      </w:r>
    </w:p>
    <w:p w:rsidR="00151D62" w:rsidRPr="0071227A" w:rsidRDefault="00151D62" w:rsidP="00782814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глубина и оригинальность решения проблемы;</w:t>
      </w:r>
    </w:p>
    <w:p w:rsidR="00151D62" w:rsidRPr="0071227A" w:rsidRDefault="00151D62" w:rsidP="00782814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практический опыт</w:t>
      </w:r>
      <w:r w:rsidR="009E2DFD" w:rsidRPr="0071227A">
        <w:rPr>
          <w:sz w:val="26"/>
          <w:szCs w:val="26"/>
        </w:rPr>
        <w:t xml:space="preserve"> участника Конкурса в разрешении проблемной ситуации</w:t>
      </w:r>
      <w:r w:rsidRPr="0071227A">
        <w:rPr>
          <w:sz w:val="26"/>
          <w:szCs w:val="26"/>
        </w:rPr>
        <w:t>;</w:t>
      </w:r>
    </w:p>
    <w:p w:rsidR="00151D62" w:rsidRPr="0071227A" w:rsidRDefault="00151D62" w:rsidP="00782814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логичность в рассуждениях;</w:t>
      </w:r>
    </w:p>
    <w:p w:rsidR="00151D62" w:rsidRPr="0071227A" w:rsidRDefault="00151D62" w:rsidP="00782814">
      <w:pPr>
        <w:widowControl w:val="0"/>
        <w:numPr>
          <w:ilvl w:val="0"/>
          <w:numId w:val="7"/>
        </w:numPr>
        <w:tabs>
          <w:tab w:val="clear" w:pos="720"/>
          <w:tab w:val="num" w:pos="142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эффективность решения поставленной проблемы.</w:t>
      </w:r>
    </w:p>
    <w:p w:rsidR="00A65CFE" w:rsidRPr="0071227A" w:rsidRDefault="00151D62" w:rsidP="00E020BC">
      <w:pPr>
        <w:widowControl w:val="0"/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Конкурсное задание оценивается по 10-ти бальной системе.</w:t>
      </w:r>
    </w:p>
    <w:p w:rsidR="00151D62" w:rsidRPr="0071227A" w:rsidRDefault="00151D62" w:rsidP="00782814">
      <w:pPr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sz w:val="26"/>
          <w:szCs w:val="26"/>
        </w:rPr>
        <w:t>5.</w:t>
      </w:r>
      <w:r w:rsidR="00A65CFE">
        <w:rPr>
          <w:sz w:val="26"/>
          <w:szCs w:val="26"/>
        </w:rPr>
        <w:t>3</w:t>
      </w:r>
      <w:r w:rsidRPr="0071227A">
        <w:rPr>
          <w:sz w:val="26"/>
          <w:szCs w:val="26"/>
        </w:rPr>
        <w:t xml:space="preserve">. </w:t>
      </w:r>
      <w:r w:rsidR="009A2C4F">
        <w:rPr>
          <w:sz w:val="26"/>
          <w:szCs w:val="26"/>
        </w:rPr>
        <w:t xml:space="preserve">Конкурсное задание </w:t>
      </w:r>
      <w:r w:rsidRPr="0071227A">
        <w:rPr>
          <w:b/>
          <w:sz w:val="26"/>
          <w:szCs w:val="26"/>
        </w:rPr>
        <w:t>«Открытая дискуссия».</w:t>
      </w:r>
    </w:p>
    <w:p w:rsidR="009E2DFD" w:rsidRPr="0071227A" w:rsidRDefault="009E2DFD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Конкурсное задание «Открытая дискуссия» предполагает открытое обсуждение актуальных общественно значимых проблем с участием общественности. </w:t>
      </w:r>
      <w:r w:rsidR="00792360">
        <w:rPr>
          <w:sz w:val="26"/>
          <w:szCs w:val="26"/>
        </w:rPr>
        <w:t xml:space="preserve"> </w:t>
      </w:r>
    </w:p>
    <w:p w:rsidR="009E2DFD" w:rsidRPr="0071227A" w:rsidRDefault="009E2DFD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Конкурсное задание «Открытая дискуссия» оценивается по следующим критериям:</w:t>
      </w:r>
    </w:p>
    <w:p w:rsidR="009E2DFD" w:rsidRDefault="009E2DFD" w:rsidP="00782814">
      <w:pPr>
        <w:numPr>
          <w:ilvl w:val="0"/>
          <w:numId w:val="17"/>
        </w:numPr>
        <w:tabs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общая культура </w:t>
      </w:r>
      <w:r w:rsidR="00E020BC">
        <w:rPr>
          <w:sz w:val="26"/>
          <w:szCs w:val="26"/>
        </w:rPr>
        <w:t xml:space="preserve">(корректность) </w:t>
      </w:r>
      <w:r w:rsidRPr="0071227A">
        <w:rPr>
          <w:sz w:val="26"/>
          <w:szCs w:val="26"/>
        </w:rPr>
        <w:t>и эрудиция;</w:t>
      </w:r>
    </w:p>
    <w:p w:rsidR="00E020BC" w:rsidRPr="0071227A" w:rsidRDefault="00E020BC" w:rsidP="00782814">
      <w:pPr>
        <w:numPr>
          <w:ilvl w:val="0"/>
          <w:numId w:val="17"/>
        </w:numPr>
        <w:tabs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аргументированность;</w:t>
      </w:r>
    </w:p>
    <w:p w:rsidR="009E2DFD" w:rsidRPr="0071227A" w:rsidRDefault="009E2DFD" w:rsidP="00782814">
      <w:pPr>
        <w:numPr>
          <w:ilvl w:val="0"/>
          <w:numId w:val="17"/>
        </w:numPr>
        <w:tabs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глубина и оригинальность суждений;</w:t>
      </w:r>
    </w:p>
    <w:p w:rsidR="009E2DFD" w:rsidRPr="0071227A" w:rsidRDefault="009E2DFD" w:rsidP="00782814">
      <w:pPr>
        <w:numPr>
          <w:ilvl w:val="0"/>
          <w:numId w:val="17"/>
        </w:numPr>
        <w:tabs>
          <w:tab w:val="left" w:pos="709"/>
        </w:tabs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lastRenderedPageBreak/>
        <w:t>умение вести дискуссию.</w:t>
      </w:r>
    </w:p>
    <w:p w:rsidR="009E2DFD" w:rsidRPr="0071227A" w:rsidRDefault="009E2DFD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Конкурсное задание «Открытая дискуссия» оценивается по 10-балльной системе. </w:t>
      </w:r>
    </w:p>
    <w:p w:rsidR="00DB1AB1" w:rsidRPr="0071227A" w:rsidRDefault="002D4392" w:rsidP="00782814">
      <w:pPr>
        <w:overflowPunct w:val="0"/>
        <w:autoSpaceDE w:val="0"/>
        <w:autoSpaceDN w:val="0"/>
        <w:adjustRightInd w:val="0"/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5.</w:t>
      </w:r>
      <w:r w:rsidR="00A65CFE">
        <w:rPr>
          <w:b/>
          <w:sz w:val="26"/>
          <w:szCs w:val="26"/>
        </w:rPr>
        <w:t>4</w:t>
      </w:r>
      <w:r w:rsidRPr="0071227A">
        <w:rPr>
          <w:b/>
          <w:sz w:val="26"/>
          <w:szCs w:val="26"/>
        </w:rPr>
        <w:t>. Финал Конкурса</w:t>
      </w:r>
      <w:r w:rsidR="00DB1AB1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проводится </w:t>
      </w:r>
      <w:r w:rsidR="00792360">
        <w:rPr>
          <w:b/>
          <w:sz w:val="26"/>
          <w:szCs w:val="26"/>
        </w:rPr>
        <w:t>1</w:t>
      </w:r>
      <w:r w:rsidR="00F27D91">
        <w:rPr>
          <w:b/>
          <w:sz w:val="26"/>
          <w:szCs w:val="26"/>
        </w:rPr>
        <w:t>7</w:t>
      </w:r>
      <w:r w:rsidR="00DB1AB1" w:rsidRPr="0071227A">
        <w:rPr>
          <w:b/>
          <w:sz w:val="26"/>
          <w:szCs w:val="26"/>
        </w:rPr>
        <w:t xml:space="preserve"> апреля 20</w:t>
      </w:r>
      <w:r w:rsidR="00F27D91">
        <w:rPr>
          <w:b/>
          <w:sz w:val="26"/>
          <w:szCs w:val="26"/>
        </w:rPr>
        <w:t>20</w:t>
      </w:r>
      <w:r w:rsidR="00DB1AB1" w:rsidRPr="0071227A">
        <w:rPr>
          <w:b/>
          <w:sz w:val="26"/>
          <w:szCs w:val="26"/>
        </w:rPr>
        <w:t xml:space="preserve"> г</w:t>
      </w:r>
      <w:r w:rsidR="000B6FEF" w:rsidRPr="003F7B5A">
        <w:rPr>
          <w:b/>
          <w:sz w:val="26"/>
          <w:szCs w:val="26"/>
        </w:rPr>
        <w:t>ода</w:t>
      </w:r>
      <w:r w:rsidR="000B6FEF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в </w:t>
      </w:r>
      <w:r w:rsidR="000B6FEF" w:rsidRPr="0071227A">
        <w:rPr>
          <w:sz w:val="26"/>
          <w:szCs w:val="26"/>
        </w:rPr>
        <w:t xml:space="preserve">  </w:t>
      </w:r>
      <w:r w:rsidR="00007F4B">
        <w:rPr>
          <w:sz w:val="26"/>
          <w:szCs w:val="26"/>
        </w:rPr>
        <w:t>МБУ</w:t>
      </w:r>
      <w:r w:rsidR="00DB1AB1" w:rsidRPr="0071227A">
        <w:rPr>
          <w:sz w:val="26"/>
          <w:szCs w:val="26"/>
        </w:rPr>
        <w:t xml:space="preserve"> «Районный  центр культуры и досуга Пограничного муниципального района» (п.</w:t>
      </w:r>
      <w:r w:rsidR="0009593E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Пограничный, </w:t>
      </w:r>
      <w:r w:rsidR="007F3C3E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 xml:space="preserve">ул. Карла Маркса, </w:t>
      </w:r>
      <w:r w:rsidR="00E64FC7" w:rsidRPr="0071227A">
        <w:rPr>
          <w:sz w:val="26"/>
          <w:szCs w:val="26"/>
        </w:rPr>
        <w:t xml:space="preserve"> </w:t>
      </w:r>
      <w:r w:rsidR="00DB1AB1" w:rsidRPr="0071227A">
        <w:rPr>
          <w:sz w:val="26"/>
          <w:szCs w:val="26"/>
        </w:rPr>
        <w:t>20).</w:t>
      </w:r>
    </w:p>
    <w:p w:rsidR="007F0DF5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  <w:r w:rsidRPr="0071227A">
        <w:rPr>
          <w:sz w:val="26"/>
          <w:szCs w:val="26"/>
        </w:rPr>
        <w:t>Финал  Конкурса  состоит из  следующих  туров:</w:t>
      </w:r>
    </w:p>
    <w:p w:rsidR="007F3C3E" w:rsidRDefault="00F759F8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b/>
          <w:sz w:val="26"/>
          <w:szCs w:val="26"/>
        </w:rPr>
        <w:t>1 тур</w:t>
      </w:r>
      <w:r w:rsidRPr="0071227A">
        <w:rPr>
          <w:sz w:val="26"/>
          <w:szCs w:val="26"/>
        </w:rPr>
        <w:t xml:space="preserve"> - </w:t>
      </w:r>
      <w:proofErr w:type="gramStart"/>
      <w:r w:rsidR="007F3C3E">
        <w:rPr>
          <w:sz w:val="26"/>
          <w:szCs w:val="26"/>
        </w:rPr>
        <w:t>театрализованная</w:t>
      </w:r>
      <w:proofErr w:type="gramEnd"/>
      <w:r w:rsidR="009E2DFD" w:rsidRPr="0071227A">
        <w:rPr>
          <w:sz w:val="26"/>
          <w:szCs w:val="26"/>
        </w:rPr>
        <w:t xml:space="preserve"> </w:t>
      </w:r>
      <w:proofErr w:type="spellStart"/>
      <w:r w:rsidR="007F3C3E">
        <w:rPr>
          <w:sz w:val="26"/>
          <w:szCs w:val="26"/>
        </w:rPr>
        <w:t>само</w:t>
      </w:r>
      <w:r w:rsidR="009E2DFD" w:rsidRPr="0071227A">
        <w:rPr>
          <w:sz w:val="26"/>
          <w:szCs w:val="26"/>
        </w:rPr>
        <w:t>презентация</w:t>
      </w:r>
      <w:proofErr w:type="spellEnd"/>
      <w:r w:rsidR="009E2DFD" w:rsidRPr="0071227A">
        <w:rPr>
          <w:sz w:val="26"/>
          <w:szCs w:val="26"/>
        </w:rPr>
        <w:t xml:space="preserve"> участника Конкурса «</w:t>
      </w:r>
      <w:r w:rsidR="006241E9">
        <w:rPr>
          <w:sz w:val="26"/>
          <w:szCs w:val="26"/>
        </w:rPr>
        <w:t>Я.</w:t>
      </w:r>
      <w:proofErr w:type="spellStart"/>
      <w:r w:rsidR="006241E9">
        <w:rPr>
          <w:sz w:val="26"/>
          <w:szCs w:val="26"/>
          <w:lang w:val="en-US"/>
        </w:rPr>
        <w:t>ru</w:t>
      </w:r>
      <w:proofErr w:type="spellEnd"/>
      <w:r w:rsidR="006241E9">
        <w:rPr>
          <w:sz w:val="26"/>
          <w:szCs w:val="26"/>
        </w:rPr>
        <w:t>»</w:t>
      </w:r>
      <w:r w:rsidR="007F3C3E">
        <w:rPr>
          <w:sz w:val="26"/>
          <w:szCs w:val="26"/>
        </w:rPr>
        <w:t>.</w:t>
      </w:r>
      <w:r w:rsidR="00CF33D0">
        <w:rPr>
          <w:sz w:val="26"/>
          <w:szCs w:val="26"/>
        </w:rPr>
        <w:t xml:space="preserve"> </w:t>
      </w:r>
      <w:r w:rsidR="007F3C3E">
        <w:rPr>
          <w:sz w:val="26"/>
          <w:szCs w:val="26"/>
        </w:rPr>
        <w:t xml:space="preserve"> </w:t>
      </w:r>
    </w:p>
    <w:p w:rsidR="007F3C3E" w:rsidRDefault="007F3C3E" w:rsidP="007F3C3E">
      <w:pPr>
        <w:tabs>
          <w:tab w:val="left" w:pos="5780"/>
        </w:tabs>
        <w:spacing w:line="360" w:lineRule="auto"/>
        <w:ind w:left="-284" w:firstLine="568"/>
        <w:jc w:val="both"/>
        <w:rPr>
          <w:sz w:val="26"/>
          <w:szCs w:val="26"/>
        </w:rPr>
      </w:pPr>
      <w:proofErr w:type="gramStart"/>
      <w:r w:rsidRPr="007F3C3E">
        <w:rPr>
          <w:sz w:val="26"/>
          <w:szCs w:val="26"/>
        </w:rPr>
        <w:t>Театрализованная</w:t>
      </w:r>
      <w:proofErr w:type="gramEnd"/>
      <w:r w:rsidRPr="007F3C3E">
        <w:rPr>
          <w:sz w:val="26"/>
          <w:szCs w:val="26"/>
        </w:rPr>
        <w:t xml:space="preserve"> </w:t>
      </w:r>
      <w:proofErr w:type="spellStart"/>
      <w:r w:rsidRPr="007F3C3E">
        <w:rPr>
          <w:sz w:val="26"/>
          <w:szCs w:val="26"/>
        </w:rPr>
        <w:t>самопрезентация</w:t>
      </w:r>
      <w:proofErr w:type="spellEnd"/>
      <w:r w:rsidRPr="007F3C3E">
        <w:rPr>
          <w:sz w:val="26"/>
          <w:szCs w:val="26"/>
        </w:rPr>
        <w:t xml:space="preserve"> проводится в любой творческой форме                    с обязательным выступлением участника конкурса. </w:t>
      </w:r>
      <w:proofErr w:type="spellStart"/>
      <w:r w:rsidRPr="007F3C3E">
        <w:rPr>
          <w:sz w:val="26"/>
          <w:szCs w:val="26"/>
        </w:rPr>
        <w:t>Самопрезентация</w:t>
      </w:r>
      <w:proofErr w:type="spellEnd"/>
      <w:r w:rsidRPr="007F3C3E">
        <w:rPr>
          <w:sz w:val="26"/>
          <w:szCs w:val="26"/>
        </w:rPr>
        <w:t xml:space="preserve"> может проводиться с группой поддержки или индивидуально. </w:t>
      </w:r>
    </w:p>
    <w:p w:rsidR="009E2DFD" w:rsidRPr="007F3C3E" w:rsidRDefault="007F3C3E" w:rsidP="007F3C3E">
      <w:pPr>
        <w:tabs>
          <w:tab w:val="left" w:pos="5780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F3C3E">
        <w:rPr>
          <w:sz w:val="26"/>
          <w:szCs w:val="26"/>
        </w:rPr>
        <w:t xml:space="preserve">Время представления </w:t>
      </w:r>
      <w:proofErr w:type="spellStart"/>
      <w:r w:rsidRPr="007F3C3E">
        <w:rPr>
          <w:sz w:val="26"/>
          <w:szCs w:val="26"/>
        </w:rPr>
        <w:t>самопрезентации</w:t>
      </w:r>
      <w:proofErr w:type="spellEnd"/>
      <w:r w:rsidRPr="007F3C3E">
        <w:rPr>
          <w:sz w:val="26"/>
          <w:szCs w:val="26"/>
        </w:rPr>
        <w:t>: не более 5 минут.</w:t>
      </w:r>
    </w:p>
    <w:p w:rsidR="009E2DFD" w:rsidRPr="0071227A" w:rsidRDefault="007F3C3E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Самопрезентация</w:t>
      </w:r>
      <w:proofErr w:type="spellEnd"/>
      <w:r w:rsidR="009E2DFD" w:rsidRPr="0071227A">
        <w:rPr>
          <w:sz w:val="26"/>
          <w:szCs w:val="26"/>
        </w:rPr>
        <w:t xml:space="preserve"> оценивается </w:t>
      </w:r>
      <w:r w:rsidR="00C03A24" w:rsidRPr="0071227A">
        <w:rPr>
          <w:sz w:val="26"/>
          <w:szCs w:val="26"/>
        </w:rPr>
        <w:t xml:space="preserve">по 5-балльной системе </w:t>
      </w:r>
      <w:r w:rsidR="009E2DFD" w:rsidRPr="0071227A">
        <w:rPr>
          <w:sz w:val="26"/>
          <w:szCs w:val="26"/>
        </w:rPr>
        <w:t>по следующим критериям:</w:t>
      </w:r>
    </w:p>
    <w:p w:rsidR="009E2DFD" w:rsidRDefault="009E2DFD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содержательность выступления;</w:t>
      </w:r>
    </w:p>
    <w:p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творческий подход;</w:t>
      </w:r>
    </w:p>
    <w:p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:rsidR="007F3C3E" w:rsidRDefault="007F3C3E" w:rsidP="0078281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артистизм участника;</w:t>
      </w:r>
    </w:p>
    <w:p w:rsidR="008B58B2" w:rsidRPr="00C03A24" w:rsidRDefault="007F3C3E" w:rsidP="00C03A24">
      <w:pPr>
        <w:numPr>
          <w:ilvl w:val="0"/>
          <w:numId w:val="18"/>
        </w:numPr>
        <w:suppressAutoHyphens/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культура представления.</w:t>
      </w:r>
    </w:p>
    <w:p w:rsidR="001F771E" w:rsidRPr="001F771E" w:rsidRDefault="00C35E60" w:rsidP="001F771E">
      <w:pPr>
        <w:spacing w:line="360" w:lineRule="auto"/>
        <w:ind w:left="-284" w:firstLine="568"/>
        <w:jc w:val="both"/>
        <w:rPr>
          <w:color w:val="292929"/>
          <w:sz w:val="26"/>
          <w:szCs w:val="26"/>
        </w:rPr>
      </w:pPr>
      <w:r w:rsidRPr="00105AA0">
        <w:rPr>
          <w:b/>
          <w:sz w:val="26"/>
          <w:szCs w:val="26"/>
        </w:rPr>
        <w:t>2 тур</w:t>
      </w:r>
      <w:r>
        <w:rPr>
          <w:sz w:val="26"/>
          <w:szCs w:val="26"/>
        </w:rPr>
        <w:t xml:space="preserve"> – </w:t>
      </w:r>
      <w:r w:rsidR="00E020BC">
        <w:rPr>
          <w:sz w:val="26"/>
          <w:szCs w:val="26"/>
        </w:rPr>
        <w:t>интеллектуальный</w:t>
      </w:r>
      <w:r>
        <w:rPr>
          <w:sz w:val="26"/>
          <w:szCs w:val="26"/>
        </w:rPr>
        <w:t xml:space="preserve"> конкурс, посвященный </w:t>
      </w:r>
      <w:r w:rsidR="00F27D91">
        <w:rPr>
          <w:sz w:val="26"/>
          <w:szCs w:val="26"/>
        </w:rPr>
        <w:t>200-летию открытия Антарктиды.</w:t>
      </w:r>
    </w:p>
    <w:p w:rsidR="00C03A24" w:rsidRPr="00C03A24" w:rsidRDefault="00414A63" w:rsidP="008D4138">
      <w:pPr>
        <w:spacing w:line="360" w:lineRule="auto"/>
        <w:ind w:left="-284" w:firstLine="56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3</w:t>
      </w:r>
      <w:r w:rsidR="00F759F8" w:rsidRPr="0071227A">
        <w:rPr>
          <w:b/>
          <w:sz w:val="26"/>
          <w:szCs w:val="26"/>
        </w:rPr>
        <w:t xml:space="preserve"> тур</w:t>
      </w:r>
      <w:r w:rsidR="00F27D91">
        <w:rPr>
          <w:sz w:val="26"/>
          <w:szCs w:val="26"/>
        </w:rPr>
        <w:t xml:space="preserve"> - </w:t>
      </w:r>
      <w:r w:rsidR="008D4138">
        <w:rPr>
          <w:sz w:val="26"/>
          <w:szCs w:val="26"/>
        </w:rPr>
        <w:t xml:space="preserve"> </w:t>
      </w:r>
      <w:r w:rsidR="00F27D91" w:rsidRPr="00F27D91">
        <w:rPr>
          <w:sz w:val="26"/>
          <w:szCs w:val="26"/>
        </w:rPr>
        <w:t>конкурс</w:t>
      </w:r>
      <w:r w:rsidR="008D4138">
        <w:rPr>
          <w:sz w:val="26"/>
          <w:szCs w:val="26"/>
        </w:rPr>
        <w:t xml:space="preserve"> эссе</w:t>
      </w:r>
      <w:r w:rsidR="00F27D91" w:rsidRPr="00F27D91">
        <w:rPr>
          <w:sz w:val="26"/>
          <w:szCs w:val="26"/>
        </w:rPr>
        <w:t xml:space="preserve">, посвященный </w:t>
      </w:r>
      <w:r w:rsidR="008D4138">
        <w:rPr>
          <w:sz w:val="26"/>
          <w:szCs w:val="26"/>
        </w:rPr>
        <w:t xml:space="preserve">проблеме «мира» и «войны» на примере истории своей страны, своего края, района, поселка, села </w:t>
      </w:r>
      <w:r w:rsidR="00F27D91">
        <w:rPr>
          <w:sz w:val="26"/>
          <w:szCs w:val="26"/>
        </w:rPr>
        <w:t>«Спасибо вам, за мирную весну!»</w:t>
      </w:r>
      <w:r w:rsidR="008D4138">
        <w:rPr>
          <w:sz w:val="26"/>
          <w:szCs w:val="26"/>
        </w:rPr>
        <w:t>.</w:t>
      </w:r>
      <w:r w:rsidR="00F27D91" w:rsidRPr="00F27D91">
        <w:rPr>
          <w:sz w:val="26"/>
          <w:szCs w:val="26"/>
        </w:rPr>
        <w:t xml:space="preserve"> </w:t>
      </w:r>
      <w:r w:rsidR="008D4138">
        <w:rPr>
          <w:sz w:val="26"/>
          <w:szCs w:val="26"/>
        </w:rPr>
        <w:t xml:space="preserve"> </w:t>
      </w:r>
      <w:proofErr w:type="gramEnd"/>
    </w:p>
    <w:p w:rsidR="008E0700" w:rsidRDefault="008E0700" w:rsidP="007F553B">
      <w:pPr>
        <w:spacing w:line="360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0700">
        <w:rPr>
          <w:sz w:val="26"/>
          <w:szCs w:val="26"/>
        </w:rPr>
        <w:t>Допустимы любые технические средств</w:t>
      </w:r>
      <w:r w:rsidR="007F553B">
        <w:rPr>
          <w:sz w:val="26"/>
          <w:szCs w:val="26"/>
        </w:rPr>
        <w:t xml:space="preserve">а сопровождения, участие группы </w:t>
      </w:r>
      <w:r w:rsidRPr="008E0700">
        <w:rPr>
          <w:sz w:val="26"/>
          <w:szCs w:val="26"/>
        </w:rPr>
        <w:t>поддержки.</w:t>
      </w:r>
    </w:p>
    <w:p w:rsidR="00F2101E" w:rsidRPr="008E0700" w:rsidRDefault="00F2101E" w:rsidP="008E0700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 – до </w:t>
      </w:r>
      <w:r w:rsidR="008D4138">
        <w:rPr>
          <w:sz w:val="26"/>
          <w:szCs w:val="26"/>
        </w:rPr>
        <w:t>5</w:t>
      </w:r>
      <w:r>
        <w:rPr>
          <w:sz w:val="26"/>
          <w:szCs w:val="26"/>
        </w:rPr>
        <w:t xml:space="preserve"> минут. За нарушение регламента снимаются баллы.</w:t>
      </w:r>
    </w:p>
    <w:p w:rsidR="008E5CDA" w:rsidRDefault="008E0700" w:rsidP="007F553B">
      <w:pPr>
        <w:spacing w:line="360" w:lineRule="auto"/>
        <w:ind w:firstLine="284"/>
        <w:jc w:val="both"/>
        <w:rPr>
          <w:sz w:val="26"/>
          <w:szCs w:val="26"/>
        </w:rPr>
      </w:pPr>
      <w:r w:rsidRPr="008E0700">
        <w:rPr>
          <w:sz w:val="26"/>
          <w:szCs w:val="26"/>
        </w:rPr>
        <w:t>Домашнее задание оценивается по 5</w:t>
      </w:r>
      <w:r>
        <w:rPr>
          <w:sz w:val="26"/>
          <w:szCs w:val="26"/>
        </w:rPr>
        <w:t xml:space="preserve">-балльной системе </w:t>
      </w:r>
      <w:r w:rsidRPr="008E0700">
        <w:rPr>
          <w:sz w:val="26"/>
          <w:szCs w:val="26"/>
        </w:rPr>
        <w:t>по следующим критериям:</w:t>
      </w:r>
    </w:p>
    <w:p w:rsidR="008E5CDA" w:rsidRPr="008E5CDA" w:rsidRDefault="008E5CDA" w:rsidP="007F553B">
      <w:pPr>
        <w:pStyle w:val="a4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8E5CDA">
        <w:rPr>
          <w:rFonts w:ascii="Times New Roman" w:hAnsi="Times New Roman"/>
          <w:color w:val="000000"/>
          <w:sz w:val="26"/>
          <w:szCs w:val="26"/>
        </w:rPr>
        <w:t xml:space="preserve">соответствие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E5CDA">
        <w:rPr>
          <w:rFonts w:ascii="Times New Roman" w:hAnsi="Times New Roman"/>
          <w:color w:val="000000"/>
          <w:sz w:val="26"/>
          <w:szCs w:val="26"/>
        </w:rPr>
        <w:t>теме;</w:t>
      </w:r>
    </w:p>
    <w:p w:rsidR="00287509" w:rsidRPr="00287509" w:rsidRDefault="008E5CDA" w:rsidP="007F553B">
      <w:pPr>
        <w:pStyle w:val="a4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8E5CDA">
        <w:rPr>
          <w:rFonts w:ascii="Times New Roman" w:hAnsi="Times New Roman"/>
          <w:color w:val="000000"/>
          <w:sz w:val="26"/>
          <w:szCs w:val="26"/>
        </w:rPr>
        <w:t>ыраженность авторской позиции;</w:t>
      </w:r>
    </w:p>
    <w:p w:rsidR="00287509" w:rsidRPr="00287509" w:rsidRDefault="00287509" w:rsidP="007F553B">
      <w:pPr>
        <w:pStyle w:val="a4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87509">
        <w:rPr>
          <w:rFonts w:ascii="Times New Roman" w:hAnsi="Times New Roman"/>
          <w:color w:val="000000"/>
          <w:sz w:val="26"/>
          <w:szCs w:val="26"/>
        </w:rPr>
        <w:t xml:space="preserve"> проявление творческого и самостоятельного мышления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87509" w:rsidRPr="00287509" w:rsidRDefault="00287509" w:rsidP="007F553B">
      <w:pPr>
        <w:pStyle w:val="a4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87509">
        <w:rPr>
          <w:rFonts w:ascii="Times New Roman" w:hAnsi="Times New Roman"/>
          <w:sz w:val="26"/>
          <w:szCs w:val="26"/>
        </w:rPr>
        <w:t>художественная выразительность, оригинальность, умение интересно подать материал.</w:t>
      </w:r>
    </w:p>
    <w:p w:rsidR="008E5CDA" w:rsidRPr="00287509" w:rsidRDefault="008E5CDA" w:rsidP="007F553B">
      <w:pPr>
        <w:pStyle w:val="a4"/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8E0700" w:rsidRPr="0071227A" w:rsidRDefault="008E0700" w:rsidP="00293A92">
      <w:pPr>
        <w:spacing w:line="360" w:lineRule="auto"/>
        <w:jc w:val="both"/>
        <w:rPr>
          <w:sz w:val="26"/>
          <w:szCs w:val="26"/>
        </w:rPr>
      </w:pPr>
    </w:p>
    <w:p w:rsidR="00DB1AB1" w:rsidRPr="0071227A" w:rsidRDefault="001F10EB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lastRenderedPageBreak/>
        <w:t>6</w:t>
      </w:r>
      <w:r w:rsidR="00DB1AB1" w:rsidRPr="0071227A">
        <w:rPr>
          <w:b/>
          <w:sz w:val="26"/>
          <w:szCs w:val="26"/>
        </w:rPr>
        <w:t>. Жюри  Конкурса</w:t>
      </w:r>
    </w:p>
    <w:p w:rsidR="00DB1AB1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.1. </w:t>
      </w:r>
      <w:r w:rsidR="001D1876" w:rsidRPr="0071227A">
        <w:rPr>
          <w:sz w:val="26"/>
          <w:szCs w:val="26"/>
          <w:shd w:val="clear" w:color="auto" w:fill="FFFFFF"/>
        </w:rPr>
        <w:t xml:space="preserve">Оценка конкурсных заданий проводится жюри Конкурса (далее – жюри). </w:t>
      </w:r>
      <w:r w:rsidR="00E705CF">
        <w:rPr>
          <w:sz w:val="26"/>
          <w:szCs w:val="26"/>
          <w:shd w:val="clear" w:color="auto" w:fill="FFFFFF"/>
        </w:rPr>
        <w:t xml:space="preserve">         </w:t>
      </w:r>
      <w:r w:rsidR="001D1876" w:rsidRPr="0071227A">
        <w:rPr>
          <w:sz w:val="26"/>
          <w:szCs w:val="26"/>
          <w:shd w:val="clear" w:color="auto" w:fill="FFFFFF"/>
        </w:rPr>
        <w:t>В состав жюри входят представители</w:t>
      </w:r>
      <w:r w:rsidR="00D2347D">
        <w:rPr>
          <w:sz w:val="26"/>
          <w:szCs w:val="26"/>
          <w:shd w:val="clear" w:color="auto" w:fill="FFFFFF"/>
        </w:rPr>
        <w:t xml:space="preserve"> </w:t>
      </w:r>
      <w:r w:rsidR="001D1876" w:rsidRPr="0071227A">
        <w:rPr>
          <w:sz w:val="26"/>
          <w:szCs w:val="26"/>
          <w:shd w:val="clear" w:color="auto" w:fill="FFFFFF"/>
        </w:rPr>
        <w:t xml:space="preserve">образовательных организаций, организаций культуры, </w:t>
      </w:r>
      <w:r w:rsidR="00F2101E">
        <w:rPr>
          <w:sz w:val="26"/>
          <w:szCs w:val="26"/>
          <w:shd w:val="clear" w:color="auto" w:fill="FFFFFF"/>
        </w:rPr>
        <w:t xml:space="preserve"> </w:t>
      </w:r>
      <w:r w:rsidR="001D1876" w:rsidRPr="0071227A">
        <w:rPr>
          <w:sz w:val="26"/>
          <w:szCs w:val="26"/>
          <w:shd w:val="clear" w:color="auto" w:fill="FFFFFF"/>
        </w:rPr>
        <w:t xml:space="preserve"> общественных организаций</w:t>
      </w:r>
      <w:r w:rsidR="009842A8">
        <w:rPr>
          <w:sz w:val="26"/>
          <w:szCs w:val="26"/>
          <w:shd w:val="clear" w:color="auto" w:fill="FFFFFF"/>
        </w:rPr>
        <w:t>, органов местного самоуправления.</w:t>
      </w:r>
    </w:p>
    <w:p w:rsidR="006A64A6" w:rsidRPr="0071227A" w:rsidRDefault="001F10EB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71227A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 xml:space="preserve">.2. </w:t>
      </w:r>
      <w:r w:rsidR="001D1876" w:rsidRPr="0071227A">
        <w:rPr>
          <w:sz w:val="26"/>
          <w:szCs w:val="26"/>
          <w:shd w:val="clear" w:color="auto" w:fill="FFFFFF"/>
        </w:rPr>
        <w:t>Состав жюри Конкурса формируется и утверждается</w:t>
      </w:r>
      <w:r w:rsidR="001D1876" w:rsidRPr="0071227A">
        <w:rPr>
          <w:rStyle w:val="apple-converted-space"/>
          <w:color w:val="5F5F5F"/>
          <w:sz w:val="26"/>
          <w:szCs w:val="26"/>
          <w:shd w:val="clear" w:color="auto" w:fill="FFFFFF"/>
        </w:rPr>
        <w:t> </w:t>
      </w:r>
      <w:r w:rsidR="001D1876" w:rsidRPr="0071227A">
        <w:rPr>
          <w:rStyle w:val="apple-converted-space"/>
          <w:sz w:val="26"/>
          <w:szCs w:val="26"/>
          <w:shd w:val="clear" w:color="auto" w:fill="FFFFFF"/>
        </w:rPr>
        <w:t>отделом народного образования администрации Пограничного муниципального района.</w:t>
      </w:r>
    </w:p>
    <w:p w:rsidR="00604799" w:rsidRDefault="00604799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b/>
          <w:sz w:val="26"/>
          <w:szCs w:val="26"/>
          <w:shd w:val="clear" w:color="auto" w:fill="FFFFFF"/>
        </w:rPr>
      </w:pPr>
    </w:p>
    <w:p w:rsidR="0071227A" w:rsidRPr="0071227A" w:rsidRDefault="0071227A" w:rsidP="00782814">
      <w:pPr>
        <w:tabs>
          <w:tab w:val="left" w:pos="9000"/>
        </w:tabs>
        <w:spacing w:line="360" w:lineRule="auto"/>
        <w:ind w:left="-284" w:firstLine="568"/>
        <w:jc w:val="both"/>
        <w:rPr>
          <w:rStyle w:val="apple-converted-space"/>
          <w:b/>
          <w:sz w:val="26"/>
          <w:szCs w:val="26"/>
          <w:shd w:val="clear" w:color="auto" w:fill="FFFFFF"/>
        </w:rPr>
      </w:pPr>
      <w:r w:rsidRPr="0071227A">
        <w:rPr>
          <w:rStyle w:val="apple-converted-space"/>
          <w:b/>
          <w:sz w:val="26"/>
          <w:szCs w:val="26"/>
          <w:shd w:val="clear" w:color="auto" w:fill="FFFFFF"/>
        </w:rPr>
        <w:t>7. Определение победителей и призеров Конкурса</w:t>
      </w:r>
    </w:p>
    <w:p w:rsidR="00E020BC" w:rsidRPr="00E020BC" w:rsidRDefault="00E020BC" w:rsidP="00E020BC">
      <w:pPr>
        <w:tabs>
          <w:tab w:val="left" w:pos="9000"/>
        </w:tabs>
        <w:spacing w:line="360" w:lineRule="auto"/>
        <w:ind w:firstLine="284"/>
        <w:jc w:val="both"/>
        <w:rPr>
          <w:sz w:val="26"/>
          <w:szCs w:val="26"/>
          <w:shd w:val="clear" w:color="auto" w:fill="FFFFFF"/>
        </w:rPr>
      </w:pPr>
      <w:r w:rsidRPr="00E020BC">
        <w:rPr>
          <w:sz w:val="26"/>
          <w:szCs w:val="26"/>
          <w:shd w:val="clear" w:color="auto" w:fill="FFFFFF"/>
        </w:rPr>
        <w:t>7.1. Жюри оценивает все конкурсные задания каждого участника Конкурса в баллах в соответствии с критериями, указанными в разделе 5 настоящего Положения.</w:t>
      </w:r>
    </w:p>
    <w:p w:rsidR="00E020BC" w:rsidRPr="00E020BC" w:rsidRDefault="00E020BC" w:rsidP="00E020BC">
      <w:pPr>
        <w:tabs>
          <w:tab w:val="left" w:pos="9000"/>
        </w:tabs>
        <w:spacing w:line="360" w:lineRule="auto"/>
        <w:ind w:firstLine="284"/>
        <w:jc w:val="both"/>
        <w:rPr>
          <w:sz w:val="26"/>
          <w:szCs w:val="26"/>
          <w:shd w:val="clear" w:color="auto" w:fill="FFFFFF"/>
        </w:rPr>
      </w:pPr>
      <w:r w:rsidRPr="00E020BC">
        <w:rPr>
          <w:sz w:val="26"/>
          <w:szCs w:val="26"/>
          <w:shd w:val="clear" w:color="auto" w:fill="FFFFFF"/>
        </w:rPr>
        <w:t xml:space="preserve">7.2. </w:t>
      </w:r>
      <w:r w:rsidRPr="00E020BC">
        <w:rPr>
          <w:sz w:val="26"/>
          <w:szCs w:val="26"/>
        </w:rPr>
        <w:t xml:space="preserve">После каждого конкурсного задания члены жюри выставляют баллы, из которых складывается общий балл каждого участника Конкурса.  </w:t>
      </w:r>
    </w:p>
    <w:p w:rsidR="00E020BC" w:rsidRPr="00E020BC" w:rsidRDefault="00E020BC" w:rsidP="00E020BC">
      <w:pPr>
        <w:spacing w:line="360" w:lineRule="auto"/>
        <w:ind w:firstLine="284"/>
        <w:textAlignment w:val="baseline"/>
        <w:rPr>
          <w:sz w:val="26"/>
          <w:szCs w:val="26"/>
        </w:rPr>
      </w:pPr>
      <w:r w:rsidRPr="00E020BC">
        <w:rPr>
          <w:sz w:val="26"/>
          <w:szCs w:val="26"/>
        </w:rPr>
        <w:t xml:space="preserve">Каждый член жюри заполняет свой протокол, занося выставленные им баллы.  </w:t>
      </w:r>
    </w:p>
    <w:p w:rsidR="00E020BC" w:rsidRPr="00E020BC" w:rsidRDefault="00E020BC" w:rsidP="00E020BC">
      <w:pPr>
        <w:tabs>
          <w:tab w:val="left" w:pos="9000"/>
        </w:tabs>
        <w:spacing w:line="360" w:lineRule="auto"/>
        <w:ind w:firstLine="284"/>
        <w:jc w:val="both"/>
        <w:rPr>
          <w:sz w:val="26"/>
          <w:szCs w:val="26"/>
        </w:rPr>
      </w:pPr>
      <w:r w:rsidRPr="00E020BC">
        <w:rPr>
          <w:sz w:val="26"/>
          <w:szCs w:val="26"/>
          <w:shd w:val="clear" w:color="auto" w:fill="FFFFFF"/>
        </w:rPr>
        <w:t>7.3. Участник Конкурса, набравший наибольшее количество баллов в общем рейтинге по результатам  всех  этапов Конкурса, объявляется победителем Конкурса.</w:t>
      </w:r>
    </w:p>
    <w:p w:rsidR="00DB1AB1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4</w:t>
      </w:r>
      <w:r w:rsidR="00DB1AB1" w:rsidRPr="0071227A">
        <w:rPr>
          <w:sz w:val="26"/>
          <w:szCs w:val="26"/>
        </w:rPr>
        <w:t>. Победителю Конкурса присваиваетс</w:t>
      </w:r>
      <w:r w:rsidR="0061334D" w:rsidRPr="0071227A">
        <w:rPr>
          <w:sz w:val="26"/>
          <w:szCs w:val="26"/>
        </w:rPr>
        <w:t>я почётное звание</w:t>
      </w:r>
      <w:r w:rsidR="00E020BC">
        <w:rPr>
          <w:sz w:val="26"/>
          <w:szCs w:val="26"/>
        </w:rPr>
        <w:t xml:space="preserve"> «Ученик года – 20</w:t>
      </w:r>
      <w:r w:rsidR="00763EE7">
        <w:rPr>
          <w:sz w:val="26"/>
          <w:szCs w:val="26"/>
        </w:rPr>
        <w:t>20</w:t>
      </w:r>
      <w:r w:rsidR="0061334D" w:rsidRPr="0071227A">
        <w:rPr>
          <w:sz w:val="26"/>
          <w:szCs w:val="26"/>
        </w:rPr>
        <w:t>»</w:t>
      </w:r>
      <w:r w:rsidR="00DB1AB1" w:rsidRPr="0071227A">
        <w:rPr>
          <w:sz w:val="26"/>
          <w:szCs w:val="26"/>
        </w:rPr>
        <w:t xml:space="preserve"> и вручается памятная лента. </w:t>
      </w:r>
    </w:p>
    <w:p w:rsidR="001D1876" w:rsidRPr="0071227A" w:rsidRDefault="001F10EB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5</w:t>
      </w:r>
      <w:r w:rsidR="00DB1AB1" w:rsidRPr="0071227A">
        <w:rPr>
          <w:sz w:val="26"/>
          <w:szCs w:val="26"/>
        </w:rPr>
        <w:t>. Победители и призеры районного интеллектуального конкурса «Ученик года – 20</w:t>
      </w:r>
      <w:r w:rsidR="00763EE7">
        <w:rPr>
          <w:sz w:val="26"/>
          <w:szCs w:val="26"/>
        </w:rPr>
        <w:t>20</w:t>
      </w:r>
      <w:r w:rsidR="00AE75F5" w:rsidRPr="0071227A">
        <w:rPr>
          <w:sz w:val="26"/>
          <w:szCs w:val="26"/>
        </w:rPr>
        <w:t>» награждаются грамотами</w:t>
      </w:r>
      <w:r w:rsidR="00F2101E">
        <w:rPr>
          <w:sz w:val="26"/>
          <w:szCs w:val="26"/>
        </w:rPr>
        <w:t>.</w:t>
      </w:r>
      <w:r w:rsidR="00DB1AB1" w:rsidRPr="0071227A">
        <w:rPr>
          <w:sz w:val="26"/>
          <w:szCs w:val="26"/>
        </w:rPr>
        <w:t xml:space="preserve"> </w:t>
      </w:r>
      <w:r w:rsidR="00F2101E">
        <w:rPr>
          <w:sz w:val="26"/>
          <w:szCs w:val="26"/>
        </w:rPr>
        <w:t xml:space="preserve"> </w:t>
      </w:r>
    </w:p>
    <w:p w:rsidR="00DB1AB1" w:rsidRPr="0071227A" w:rsidRDefault="00AE75F5" w:rsidP="00782814">
      <w:pPr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 xml:space="preserve"> </w:t>
      </w:r>
      <w:r w:rsidR="001F10EB" w:rsidRPr="0071227A">
        <w:rPr>
          <w:sz w:val="26"/>
          <w:szCs w:val="26"/>
        </w:rPr>
        <w:t>7</w:t>
      </w:r>
      <w:r w:rsidR="00DB1AB1" w:rsidRPr="0071227A">
        <w:rPr>
          <w:sz w:val="26"/>
          <w:szCs w:val="26"/>
        </w:rPr>
        <w:t>.</w:t>
      </w:r>
      <w:r w:rsidR="00E020BC">
        <w:rPr>
          <w:sz w:val="26"/>
          <w:szCs w:val="26"/>
        </w:rPr>
        <w:t>6</w:t>
      </w:r>
      <w:r w:rsidR="00DB1AB1" w:rsidRPr="0071227A">
        <w:rPr>
          <w:sz w:val="26"/>
          <w:szCs w:val="26"/>
        </w:rPr>
        <w:t>. Всем участникам конкурса вручаются дипломы участника районного интеллектуального  конкурса  «Ученик года – 20</w:t>
      </w:r>
      <w:r w:rsidR="00763EE7">
        <w:rPr>
          <w:sz w:val="26"/>
          <w:szCs w:val="26"/>
        </w:rPr>
        <w:t>20</w:t>
      </w:r>
      <w:r w:rsidR="00DB1AB1" w:rsidRPr="0071227A">
        <w:rPr>
          <w:sz w:val="26"/>
          <w:szCs w:val="26"/>
        </w:rPr>
        <w:t xml:space="preserve">». </w:t>
      </w:r>
    </w:p>
    <w:p w:rsidR="00432E9B" w:rsidRPr="0071227A" w:rsidRDefault="006A64A6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 xml:space="preserve">  </w:t>
      </w:r>
    </w:p>
    <w:p w:rsidR="00E64FC7" w:rsidRPr="0071227A" w:rsidRDefault="001F10EB" w:rsidP="00782814">
      <w:pPr>
        <w:spacing w:line="360" w:lineRule="auto"/>
        <w:ind w:left="-284" w:firstLine="568"/>
        <w:jc w:val="both"/>
        <w:rPr>
          <w:b/>
          <w:sz w:val="26"/>
          <w:szCs w:val="26"/>
        </w:rPr>
      </w:pPr>
      <w:r w:rsidRPr="0071227A">
        <w:rPr>
          <w:b/>
          <w:sz w:val="26"/>
          <w:szCs w:val="26"/>
        </w:rPr>
        <w:t>8</w:t>
      </w:r>
      <w:r w:rsidR="00DB1AB1" w:rsidRPr="0071227A">
        <w:rPr>
          <w:b/>
          <w:sz w:val="26"/>
          <w:szCs w:val="26"/>
        </w:rPr>
        <w:t>. Финансирование Конкурса</w:t>
      </w:r>
    </w:p>
    <w:p w:rsidR="00DB1AB1" w:rsidRPr="0071227A" w:rsidRDefault="00DB1AB1" w:rsidP="00782814">
      <w:pPr>
        <w:tabs>
          <w:tab w:val="left" w:pos="9781"/>
        </w:tabs>
        <w:spacing w:line="360" w:lineRule="auto"/>
        <w:ind w:left="-284" w:firstLine="568"/>
        <w:jc w:val="both"/>
        <w:rPr>
          <w:sz w:val="26"/>
          <w:szCs w:val="26"/>
        </w:rPr>
      </w:pPr>
      <w:r w:rsidRPr="0071227A">
        <w:rPr>
          <w:sz w:val="26"/>
          <w:szCs w:val="26"/>
        </w:rPr>
        <w:t>Расходы, связанные с проведением Конкурса, осуществляются за счет средств районного бюджета в соответствии с муниципальной программой «</w:t>
      </w:r>
      <w:r w:rsidR="00310D49" w:rsidRPr="0071227A">
        <w:rPr>
          <w:sz w:val="26"/>
          <w:szCs w:val="26"/>
        </w:rPr>
        <w:t>Развитие образования</w:t>
      </w:r>
      <w:r w:rsidR="006C2ADC" w:rsidRPr="0071227A">
        <w:rPr>
          <w:sz w:val="26"/>
          <w:szCs w:val="26"/>
        </w:rPr>
        <w:t xml:space="preserve"> </w:t>
      </w:r>
      <w:r w:rsidRPr="0071227A">
        <w:rPr>
          <w:sz w:val="26"/>
          <w:szCs w:val="26"/>
        </w:rPr>
        <w:t xml:space="preserve"> Погранично</w:t>
      </w:r>
      <w:r w:rsidR="001E14F2" w:rsidRPr="0071227A">
        <w:rPr>
          <w:sz w:val="26"/>
          <w:szCs w:val="26"/>
        </w:rPr>
        <w:t>го</w:t>
      </w:r>
      <w:r w:rsidRPr="0071227A">
        <w:rPr>
          <w:sz w:val="26"/>
          <w:szCs w:val="26"/>
        </w:rPr>
        <w:t xml:space="preserve"> муниципально</w:t>
      </w:r>
      <w:r w:rsidR="001E14F2" w:rsidRPr="0071227A">
        <w:rPr>
          <w:sz w:val="26"/>
          <w:szCs w:val="26"/>
        </w:rPr>
        <w:t>го</w:t>
      </w:r>
      <w:r w:rsidRPr="0071227A">
        <w:rPr>
          <w:sz w:val="26"/>
          <w:szCs w:val="26"/>
        </w:rPr>
        <w:t xml:space="preserve"> район</w:t>
      </w:r>
      <w:r w:rsidR="001E14F2" w:rsidRPr="0071227A">
        <w:rPr>
          <w:sz w:val="26"/>
          <w:szCs w:val="26"/>
        </w:rPr>
        <w:t>а</w:t>
      </w:r>
      <w:r w:rsidR="001B0C55" w:rsidRPr="0071227A">
        <w:rPr>
          <w:sz w:val="26"/>
          <w:szCs w:val="26"/>
        </w:rPr>
        <w:t xml:space="preserve"> на </w:t>
      </w:r>
      <w:r w:rsidR="006C2ADC" w:rsidRPr="0071227A">
        <w:rPr>
          <w:sz w:val="26"/>
          <w:szCs w:val="26"/>
        </w:rPr>
        <w:t xml:space="preserve"> 201</w:t>
      </w:r>
      <w:r w:rsidR="00310D49" w:rsidRPr="0071227A">
        <w:rPr>
          <w:sz w:val="26"/>
          <w:szCs w:val="26"/>
        </w:rPr>
        <w:t>6</w:t>
      </w:r>
      <w:r w:rsidR="006C2ADC" w:rsidRPr="0071227A">
        <w:rPr>
          <w:sz w:val="26"/>
          <w:szCs w:val="26"/>
        </w:rPr>
        <w:t>-20</w:t>
      </w:r>
      <w:r w:rsidR="00310D49" w:rsidRPr="0071227A">
        <w:rPr>
          <w:sz w:val="26"/>
          <w:szCs w:val="26"/>
        </w:rPr>
        <w:t>20</w:t>
      </w:r>
      <w:r w:rsidR="001B0C55" w:rsidRPr="0071227A">
        <w:rPr>
          <w:sz w:val="26"/>
          <w:szCs w:val="26"/>
        </w:rPr>
        <w:t xml:space="preserve"> годы</w:t>
      </w:r>
      <w:r w:rsidRPr="0071227A">
        <w:rPr>
          <w:sz w:val="26"/>
          <w:szCs w:val="26"/>
        </w:rPr>
        <w:t>».</w:t>
      </w:r>
    </w:p>
    <w:p w:rsidR="00DB1AB1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</w:p>
    <w:p w:rsidR="00DB1AB1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</w:p>
    <w:p w:rsidR="00DB1AB1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</w:p>
    <w:p w:rsidR="00DB1AB1" w:rsidRPr="0071227A" w:rsidRDefault="00DB1AB1" w:rsidP="00782814">
      <w:pPr>
        <w:spacing w:line="360" w:lineRule="auto"/>
        <w:ind w:left="-284" w:firstLine="568"/>
        <w:rPr>
          <w:sz w:val="26"/>
          <w:szCs w:val="26"/>
        </w:rPr>
      </w:pPr>
    </w:p>
    <w:p w:rsidR="0071227A" w:rsidRDefault="0071227A" w:rsidP="00782814">
      <w:pPr>
        <w:ind w:left="-284"/>
        <w:jc w:val="right"/>
        <w:rPr>
          <w:sz w:val="26"/>
          <w:szCs w:val="26"/>
        </w:rPr>
      </w:pPr>
    </w:p>
    <w:p w:rsidR="00604799" w:rsidRDefault="00604799" w:rsidP="00782814">
      <w:pPr>
        <w:ind w:left="-284"/>
        <w:jc w:val="right"/>
        <w:rPr>
          <w:sz w:val="26"/>
          <w:szCs w:val="26"/>
        </w:rPr>
      </w:pPr>
    </w:p>
    <w:p w:rsidR="00604799" w:rsidRDefault="00604799" w:rsidP="00782814">
      <w:pPr>
        <w:ind w:left="-284"/>
        <w:jc w:val="right"/>
        <w:rPr>
          <w:sz w:val="26"/>
          <w:szCs w:val="26"/>
        </w:rPr>
      </w:pPr>
    </w:p>
    <w:p w:rsidR="00CF33D0" w:rsidRDefault="00CF33D0" w:rsidP="00763EE7">
      <w:pPr>
        <w:rPr>
          <w:sz w:val="26"/>
          <w:szCs w:val="26"/>
        </w:rPr>
      </w:pPr>
    </w:p>
    <w:p w:rsidR="00CF33D0" w:rsidRDefault="00CF33D0" w:rsidP="001D4BC7">
      <w:pPr>
        <w:jc w:val="right"/>
        <w:rPr>
          <w:sz w:val="26"/>
          <w:szCs w:val="26"/>
        </w:rPr>
      </w:pPr>
    </w:p>
    <w:p w:rsidR="001D4BC7" w:rsidRDefault="001D4BC7" w:rsidP="00E130E4">
      <w:pPr>
        <w:ind w:left="5812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Приложение 1</w:t>
      </w:r>
    </w:p>
    <w:p w:rsidR="00E130E4" w:rsidRPr="0061334D" w:rsidRDefault="00E130E4" w:rsidP="00E130E4">
      <w:pPr>
        <w:ind w:left="5812"/>
        <w:jc w:val="center"/>
        <w:rPr>
          <w:sz w:val="26"/>
          <w:szCs w:val="26"/>
        </w:rPr>
      </w:pPr>
    </w:p>
    <w:p w:rsidR="001D4BC7" w:rsidRPr="0061334D" w:rsidRDefault="001D4BC7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Положению  о   </w:t>
      </w:r>
      <w:proofErr w:type="gramStart"/>
      <w:r w:rsidRPr="0061334D">
        <w:rPr>
          <w:sz w:val="26"/>
          <w:szCs w:val="26"/>
        </w:rPr>
        <w:t>районном</w:t>
      </w:r>
      <w:proofErr w:type="gramEnd"/>
    </w:p>
    <w:p w:rsidR="00965104" w:rsidRPr="0061334D" w:rsidRDefault="00965104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proofErr w:type="gramStart"/>
      <w:r w:rsidRPr="0061334D">
        <w:rPr>
          <w:sz w:val="26"/>
          <w:szCs w:val="26"/>
        </w:rPr>
        <w:t>обучающихся</w:t>
      </w:r>
      <w:proofErr w:type="gramEnd"/>
    </w:p>
    <w:p w:rsidR="00965104" w:rsidRPr="0061334D" w:rsidRDefault="00965104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:rsidR="001D4BC7" w:rsidRPr="0061334D" w:rsidRDefault="00965104" w:rsidP="00E130E4">
      <w:pPr>
        <w:ind w:left="5812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муниципального района</w:t>
      </w:r>
      <w:r w:rsidR="00E130E4">
        <w:rPr>
          <w:sz w:val="26"/>
          <w:szCs w:val="26"/>
        </w:rPr>
        <w:t xml:space="preserve"> </w:t>
      </w:r>
      <w:r w:rsidR="001D4BC7" w:rsidRPr="0061334D"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20</w:t>
      </w:r>
      <w:r w:rsidR="001D4BC7" w:rsidRPr="0061334D">
        <w:rPr>
          <w:sz w:val="26"/>
          <w:szCs w:val="26"/>
        </w:rPr>
        <w:t>»</w:t>
      </w:r>
    </w:p>
    <w:p w:rsidR="00310D49" w:rsidRPr="0061334D" w:rsidRDefault="001D4BC7" w:rsidP="00E130E4">
      <w:pPr>
        <w:ind w:left="5812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                              </w:t>
      </w:r>
    </w:p>
    <w:p w:rsidR="00310D49" w:rsidRPr="0061334D" w:rsidRDefault="00310D49" w:rsidP="00310D49">
      <w:pPr>
        <w:pStyle w:val="a4"/>
        <w:spacing w:after="0"/>
        <w:ind w:left="1440" w:right="-1"/>
        <w:rPr>
          <w:rFonts w:ascii="Times New Roman" w:hAnsi="Times New Roman"/>
          <w:b/>
          <w:sz w:val="26"/>
          <w:szCs w:val="26"/>
        </w:rPr>
      </w:pPr>
    </w:p>
    <w:p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Заявка</w:t>
      </w:r>
    </w:p>
    <w:p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на участие в районном конкурсе обучающихся общеобразовательных организаций Пограничного муниципального района</w:t>
      </w:r>
    </w:p>
    <w:p w:rsidR="00310D49" w:rsidRPr="0061334D" w:rsidRDefault="00310D49" w:rsidP="00E130E4">
      <w:pPr>
        <w:pStyle w:val="a4"/>
        <w:spacing w:after="0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61334D">
        <w:rPr>
          <w:rFonts w:ascii="Times New Roman" w:hAnsi="Times New Roman"/>
          <w:b/>
          <w:sz w:val="26"/>
          <w:szCs w:val="26"/>
        </w:rPr>
        <w:t>«Ученик года - 20</w:t>
      </w:r>
      <w:r w:rsidR="00763EE7">
        <w:rPr>
          <w:rFonts w:ascii="Times New Roman" w:hAnsi="Times New Roman"/>
          <w:b/>
          <w:sz w:val="26"/>
          <w:szCs w:val="26"/>
        </w:rPr>
        <w:t>20</w:t>
      </w:r>
      <w:r w:rsidRPr="0061334D">
        <w:rPr>
          <w:rFonts w:ascii="Times New Roman" w:hAnsi="Times New Roman"/>
          <w:b/>
          <w:sz w:val="26"/>
          <w:szCs w:val="26"/>
        </w:rPr>
        <w:t>»</w:t>
      </w:r>
    </w:p>
    <w:p w:rsidR="00310D49" w:rsidRPr="0061334D" w:rsidRDefault="00310D49" w:rsidP="00310D49">
      <w:pPr>
        <w:pStyle w:val="a4"/>
        <w:spacing w:after="0"/>
        <w:ind w:left="1440" w:right="-1"/>
        <w:jc w:val="center"/>
        <w:rPr>
          <w:rFonts w:ascii="Times New Roman" w:hAnsi="Times New Roman"/>
          <w:b/>
          <w:sz w:val="26"/>
          <w:szCs w:val="26"/>
        </w:rPr>
      </w:pPr>
    </w:p>
    <w:p w:rsidR="00310D49" w:rsidRPr="0061334D" w:rsidRDefault="00310D49" w:rsidP="00310D49">
      <w:pPr>
        <w:pStyle w:val="a4"/>
        <w:spacing w:after="0"/>
        <w:ind w:left="1440"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95"/>
        <w:gridCol w:w="2487"/>
        <w:gridCol w:w="2925"/>
      </w:tblGrid>
      <w:tr w:rsidR="00310D49" w:rsidRPr="0061334D" w:rsidTr="00FA39BC">
        <w:tc>
          <w:tcPr>
            <w:tcW w:w="2499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99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2499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932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proofErr w:type="gramStart"/>
            <w:r w:rsidRPr="0061334D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61334D">
              <w:rPr>
                <w:b/>
                <w:sz w:val="26"/>
                <w:szCs w:val="26"/>
              </w:rPr>
              <w:t xml:space="preserve"> за подготовку </w:t>
            </w:r>
          </w:p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конкурсанта</w:t>
            </w:r>
          </w:p>
        </w:tc>
      </w:tr>
      <w:tr w:rsidR="00310D49" w:rsidRPr="0061334D" w:rsidTr="00FA39BC">
        <w:tc>
          <w:tcPr>
            <w:tcW w:w="2499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2" w:type="dxa"/>
          </w:tcPr>
          <w:p w:rsidR="00310D49" w:rsidRPr="0061334D" w:rsidRDefault="00310D49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4BC7" w:rsidRPr="0061334D" w:rsidRDefault="001D4BC7" w:rsidP="001D4BC7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                    </w:t>
      </w:r>
    </w:p>
    <w:p w:rsidR="008B4150" w:rsidRPr="0061334D" w:rsidRDefault="00013016" w:rsidP="001D4BC7">
      <w:pPr>
        <w:jc w:val="right"/>
        <w:rPr>
          <w:sz w:val="26"/>
          <w:szCs w:val="26"/>
        </w:rPr>
      </w:pPr>
      <w:r w:rsidRPr="0061334D">
        <w:rPr>
          <w:sz w:val="26"/>
          <w:szCs w:val="26"/>
        </w:rPr>
        <w:t xml:space="preserve"> </w:t>
      </w:r>
    </w:p>
    <w:p w:rsidR="00AE75F5" w:rsidRPr="0061334D" w:rsidRDefault="008B4150" w:rsidP="001D4BC7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          </w:t>
      </w:r>
      <w:r w:rsidR="001D4BC7" w:rsidRPr="0061334D">
        <w:rPr>
          <w:sz w:val="26"/>
          <w:szCs w:val="26"/>
        </w:rPr>
        <w:t xml:space="preserve">  </w:t>
      </w: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Pr="0061334D" w:rsidRDefault="00310D49" w:rsidP="00885092">
      <w:pPr>
        <w:pStyle w:val="a6"/>
        <w:spacing w:line="276" w:lineRule="auto"/>
        <w:jc w:val="center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310D49" w:rsidRDefault="00310D49" w:rsidP="00885092">
      <w:pPr>
        <w:pStyle w:val="a6"/>
        <w:spacing w:line="276" w:lineRule="auto"/>
        <w:jc w:val="center"/>
        <w:rPr>
          <w:rFonts w:asciiTheme="minorHAnsi" w:hAnsiTheme="minorHAnsi" w:cs="Times"/>
          <w:b/>
          <w:bCs/>
          <w:color w:val="111111"/>
          <w:sz w:val="26"/>
          <w:szCs w:val="26"/>
        </w:rPr>
      </w:pPr>
    </w:p>
    <w:p w:rsidR="00310D49" w:rsidRPr="0061334D" w:rsidRDefault="00310D49" w:rsidP="00414A63">
      <w:pPr>
        <w:pStyle w:val="a6"/>
        <w:spacing w:line="276" w:lineRule="auto"/>
        <w:rPr>
          <w:rFonts w:ascii="Times" w:hAnsi="Times" w:cs="Times"/>
          <w:b/>
          <w:bCs/>
          <w:color w:val="111111"/>
          <w:sz w:val="26"/>
          <w:szCs w:val="26"/>
        </w:rPr>
      </w:pPr>
    </w:p>
    <w:p w:rsidR="00E130E4" w:rsidRDefault="00E130E4" w:rsidP="00B246EC">
      <w:pPr>
        <w:ind w:right="-144"/>
        <w:jc w:val="right"/>
        <w:rPr>
          <w:sz w:val="26"/>
          <w:szCs w:val="26"/>
        </w:rPr>
      </w:pPr>
    </w:p>
    <w:p w:rsidR="00E130E4" w:rsidRDefault="00E130E4" w:rsidP="00B246EC">
      <w:pPr>
        <w:ind w:right="-144"/>
        <w:jc w:val="right"/>
        <w:rPr>
          <w:sz w:val="26"/>
          <w:szCs w:val="26"/>
        </w:rPr>
      </w:pPr>
    </w:p>
    <w:p w:rsidR="00310D49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Приложение 2</w:t>
      </w:r>
    </w:p>
    <w:p w:rsidR="00E130E4" w:rsidRPr="0061334D" w:rsidRDefault="00E130E4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</w:p>
    <w:p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Положению  о   </w:t>
      </w:r>
      <w:proofErr w:type="gramStart"/>
      <w:r w:rsidRPr="0061334D">
        <w:rPr>
          <w:sz w:val="26"/>
          <w:szCs w:val="26"/>
        </w:rPr>
        <w:t>районном</w:t>
      </w:r>
      <w:proofErr w:type="gramEnd"/>
    </w:p>
    <w:p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proofErr w:type="gramStart"/>
      <w:r w:rsidRPr="0061334D">
        <w:rPr>
          <w:sz w:val="26"/>
          <w:szCs w:val="26"/>
        </w:rPr>
        <w:t>обучающихся</w:t>
      </w:r>
      <w:proofErr w:type="gramEnd"/>
    </w:p>
    <w:p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:rsidR="00310D49" w:rsidRPr="0061334D" w:rsidRDefault="00310D49" w:rsidP="00E130E4">
      <w:pPr>
        <w:tabs>
          <w:tab w:val="left" w:pos="5954"/>
        </w:tabs>
        <w:ind w:left="5670" w:right="-144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муниципального района</w:t>
      </w:r>
      <w:r w:rsidR="00E130E4">
        <w:rPr>
          <w:sz w:val="26"/>
          <w:szCs w:val="26"/>
        </w:rPr>
        <w:t xml:space="preserve"> </w:t>
      </w:r>
      <w:r w:rsidR="00E020BC"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20</w:t>
      </w:r>
      <w:r w:rsidRPr="0061334D">
        <w:rPr>
          <w:sz w:val="26"/>
          <w:szCs w:val="26"/>
        </w:rPr>
        <w:t>»</w:t>
      </w:r>
    </w:p>
    <w:p w:rsidR="00A27C1B" w:rsidRDefault="00310D49" w:rsidP="00E130E4">
      <w:pPr>
        <w:ind w:left="5670"/>
        <w:rPr>
          <w:sz w:val="26"/>
          <w:szCs w:val="26"/>
        </w:rPr>
      </w:pPr>
      <w:r w:rsidRPr="0061334D">
        <w:rPr>
          <w:sz w:val="26"/>
          <w:szCs w:val="26"/>
        </w:rPr>
        <w:t xml:space="preserve">                    </w:t>
      </w:r>
    </w:p>
    <w:p w:rsidR="00310D49" w:rsidRPr="0061334D" w:rsidRDefault="00310D49" w:rsidP="0061334D">
      <w:pPr>
        <w:rPr>
          <w:sz w:val="26"/>
          <w:szCs w:val="26"/>
        </w:rPr>
      </w:pPr>
      <w:r w:rsidRPr="0061334D">
        <w:rPr>
          <w:sz w:val="26"/>
          <w:szCs w:val="26"/>
        </w:rPr>
        <w:t xml:space="preserve">        </w:t>
      </w:r>
      <w:r w:rsidR="00E130E4">
        <w:rPr>
          <w:sz w:val="26"/>
          <w:szCs w:val="26"/>
        </w:rPr>
        <w:t xml:space="preserve">                 </w:t>
      </w:r>
    </w:p>
    <w:p w:rsidR="0061334D" w:rsidRPr="00CF33D0" w:rsidRDefault="007568D4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  <w:r w:rsidRPr="00CF33D0">
        <w:rPr>
          <w:b/>
          <w:bCs/>
          <w:color w:val="111111"/>
          <w:sz w:val="26"/>
          <w:szCs w:val="26"/>
        </w:rPr>
        <w:t>ИНФОРМАЦИОННАЯ КАРТА УЧАСТНИКА</w:t>
      </w:r>
      <w:r w:rsidR="00885092" w:rsidRPr="00CF33D0">
        <w:rPr>
          <w:b/>
          <w:bCs/>
          <w:color w:val="111111"/>
          <w:sz w:val="26"/>
          <w:szCs w:val="26"/>
        </w:rPr>
        <w:t xml:space="preserve"> КОНКУРСА </w:t>
      </w:r>
    </w:p>
    <w:p w:rsidR="00885092" w:rsidRDefault="00885092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  <w:r w:rsidRPr="00CF33D0">
        <w:rPr>
          <w:b/>
          <w:bCs/>
          <w:color w:val="111111"/>
          <w:sz w:val="26"/>
          <w:szCs w:val="26"/>
        </w:rPr>
        <w:t>«УЧЕНИК ГОДА-20</w:t>
      </w:r>
      <w:r w:rsidR="00763EE7">
        <w:rPr>
          <w:b/>
          <w:bCs/>
          <w:color w:val="111111"/>
          <w:sz w:val="26"/>
          <w:szCs w:val="26"/>
        </w:rPr>
        <w:t>20</w:t>
      </w:r>
      <w:r w:rsidRPr="00CF33D0">
        <w:rPr>
          <w:b/>
          <w:bCs/>
          <w:color w:val="111111"/>
          <w:sz w:val="26"/>
          <w:szCs w:val="26"/>
        </w:rPr>
        <w:t>»</w:t>
      </w:r>
    </w:p>
    <w:p w:rsidR="00E130E4" w:rsidRPr="00CF33D0" w:rsidRDefault="00E130E4" w:rsidP="00E130E4">
      <w:pPr>
        <w:pStyle w:val="a6"/>
        <w:spacing w:before="0" w:after="0"/>
        <w:jc w:val="center"/>
        <w:rPr>
          <w:b/>
          <w:bCs/>
          <w:color w:val="111111"/>
          <w:sz w:val="26"/>
          <w:szCs w:val="26"/>
        </w:rPr>
      </w:pPr>
    </w:p>
    <w:tbl>
      <w:tblPr>
        <w:tblW w:w="9923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"/>
        <w:gridCol w:w="3939"/>
        <w:gridCol w:w="5528"/>
      </w:tblGrid>
      <w:tr w:rsidR="002C2556" w:rsidRPr="00CF33D0" w:rsidTr="00A27C1B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556" w:rsidRPr="00CF33D0" w:rsidRDefault="002C2556" w:rsidP="00E130E4">
            <w:pPr>
              <w:jc w:val="center"/>
              <w:rPr>
                <w:b/>
                <w:color w:val="111111"/>
                <w:sz w:val="24"/>
                <w:szCs w:val="24"/>
              </w:rPr>
            </w:pPr>
            <w:r w:rsidRPr="00CF33D0">
              <w:rPr>
                <w:b/>
                <w:color w:val="111111"/>
                <w:sz w:val="24"/>
                <w:szCs w:val="24"/>
              </w:rPr>
              <w:t>Общие сведения</w:t>
            </w:r>
          </w:p>
        </w:tc>
      </w:tr>
      <w:tr w:rsidR="002C2556" w:rsidRPr="00CF33D0" w:rsidTr="00E130E4">
        <w:trPr>
          <w:trHeight w:val="3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556" w:rsidRPr="00CF33D0" w:rsidRDefault="002C2556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1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556" w:rsidRPr="00CF33D0" w:rsidRDefault="002C2556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Ф.И.О.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556" w:rsidRPr="00CF33D0" w:rsidRDefault="002C2556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Дата рождения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rPr>
          <w:trHeight w:val="6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 xml:space="preserve">Наименование </w:t>
            </w:r>
            <w:r w:rsidR="00A27C1B">
              <w:rPr>
                <w:color w:val="111111"/>
              </w:rPr>
              <w:t xml:space="preserve">образовательной </w:t>
            </w:r>
            <w:r w:rsidR="002C2556" w:rsidRPr="00CF33D0">
              <w:rPr>
                <w:color w:val="111111"/>
              </w:rPr>
              <w:t>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Класс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Домашний адрес</w:t>
            </w:r>
            <w:r w:rsidR="002C2556" w:rsidRPr="00CF33D0">
              <w:rPr>
                <w:color w:val="111111"/>
              </w:rPr>
              <w:t>,</w:t>
            </w:r>
            <w:r w:rsidR="00A27C1B">
              <w:rPr>
                <w:color w:val="111111"/>
              </w:rPr>
              <w:t xml:space="preserve"> </w:t>
            </w:r>
            <w:r w:rsidR="002C2556" w:rsidRPr="00CF33D0">
              <w:rPr>
                <w:color w:val="111111"/>
              </w:rPr>
              <w:t>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A27C1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jc w:val="center"/>
              <w:rPr>
                <w:color w:val="111111"/>
              </w:rPr>
            </w:pPr>
            <w:r w:rsidRPr="00CF33D0">
              <w:rPr>
                <w:b/>
                <w:bCs/>
                <w:color w:val="111111"/>
              </w:rPr>
              <w:t>Дополнительная информация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 любимый школьный предмет</w:t>
            </w:r>
            <w:proofErr w:type="gramStart"/>
            <w:r w:rsidRPr="00CF33D0">
              <w:rPr>
                <w:color w:val="111111"/>
              </w:rPr>
              <w:t xml:space="preserve"> (-</w:t>
            </w:r>
            <w:proofErr w:type="gramEnd"/>
            <w:r w:rsidRPr="00CF33D0">
              <w:rPr>
                <w:color w:val="111111"/>
              </w:rPr>
              <w:t>ы)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Ваши увлечения</w:t>
            </w:r>
          </w:p>
          <w:p w:rsidR="00FA39BC" w:rsidRPr="00CF33D0" w:rsidRDefault="00FA39BC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Чем Вы можете «блеснуть» на сцене?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Самое значимое дл</w:t>
            </w:r>
            <w:r w:rsidR="006132FC" w:rsidRPr="00CF33D0">
              <w:rPr>
                <w:color w:val="111111"/>
              </w:rPr>
              <w:t>я</w:t>
            </w:r>
            <w:r w:rsidRPr="00CF33D0">
              <w:rPr>
                <w:color w:val="111111"/>
              </w:rPr>
              <w:t xml:space="preserve"> Вас достижение за последний 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Любимое литературное произведение или герой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 любимый телепроект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Ваше любимое изречение (фраза, мысль)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Жизненное кредо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:rsidTr="00E130E4"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C1B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Почему Вы решили принять участие в этом конкурсе?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  <w:tr w:rsidR="00FA39BC" w:rsidRPr="00CF33D0" w:rsidTr="00E13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BC" w:rsidRPr="00CF33D0" w:rsidRDefault="00FA39BC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BC" w:rsidRPr="00CF33D0" w:rsidRDefault="00DD4635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 xml:space="preserve">Победитель конкурса «Ученик </w:t>
            </w:r>
            <w:r w:rsidR="00FA39BC" w:rsidRPr="00CF33D0">
              <w:rPr>
                <w:color w:val="111111"/>
              </w:rPr>
              <w:t xml:space="preserve"> года» - это … (продолжите фразу)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9BC" w:rsidRPr="00CF33D0" w:rsidRDefault="00FA39BC" w:rsidP="00E130E4">
            <w:pPr>
              <w:rPr>
                <w:color w:val="111111"/>
                <w:sz w:val="24"/>
                <w:szCs w:val="24"/>
              </w:rPr>
            </w:pPr>
          </w:p>
        </w:tc>
      </w:tr>
      <w:tr w:rsidR="00885092" w:rsidRPr="00CF33D0" w:rsidTr="00E13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A27C1B" w:rsidP="00E130E4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pStyle w:val="a6"/>
              <w:rPr>
                <w:color w:val="111111"/>
              </w:rPr>
            </w:pPr>
            <w:r w:rsidRPr="00CF33D0">
              <w:rPr>
                <w:color w:val="111111"/>
              </w:rPr>
              <w:t>Ваши пожелания другим участникам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92" w:rsidRPr="00CF33D0" w:rsidRDefault="00885092" w:rsidP="00E130E4">
            <w:pPr>
              <w:rPr>
                <w:color w:val="111111"/>
                <w:sz w:val="24"/>
                <w:szCs w:val="24"/>
              </w:rPr>
            </w:pPr>
            <w:r w:rsidRPr="00CF33D0">
              <w:rPr>
                <w:color w:val="111111"/>
                <w:sz w:val="24"/>
                <w:szCs w:val="24"/>
              </w:rPr>
              <w:t> </w:t>
            </w:r>
          </w:p>
        </w:tc>
      </w:tr>
    </w:tbl>
    <w:p w:rsidR="00885092" w:rsidRPr="00CF33D0" w:rsidRDefault="00885092" w:rsidP="00885092">
      <w:pPr>
        <w:pStyle w:val="a6"/>
        <w:spacing w:line="276" w:lineRule="auto"/>
        <w:jc w:val="center"/>
        <w:rPr>
          <w:color w:val="111111"/>
          <w:sz w:val="26"/>
          <w:szCs w:val="26"/>
        </w:rPr>
      </w:pPr>
    </w:p>
    <w:p w:rsidR="00FA39BC" w:rsidRPr="00CF33D0" w:rsidRDefault="00FA39BC" w:rsidP="00E801D9">
      <w:pPr>
        <w:pStyle w:val="a6"/>
        <w:spacing w:line="276" w:lineRule="auto"/>
        <w:rPr>
          <w:color w:val="111111"/>
          <w:sz w:val="26"/>
          <w:szCs w:val="26"/>
        </w:rPr>
      </w:pPr>
    </w:p>
    <w:p w:rsidR="00E801D9" w:rsidRPr="00CF33D0" w:rsidRDefault="00E801D9" w:rsidP="00E801D9">
      <w:pPr>
        <w:pStyle w:val="a6"/>
        <w:spacing w:line="276" w:lineRule="auto"/>
        <w:rPr>
          <w:color w:val="111111"/>
          <w:sz w:val="26"/>
          <w:szCs w:val="26"/>
        </w:rPr>
      </w:pPr>
      <w:r w:rsidRPr="00CF33D0">
        <w:rPr>
          <w:color w:val="111111"/>
          <w:sz w:val="26"/>
          <w:szCs w:val="26"/>
        </w:rPr>
        <w:t>Дата «______» ________ 20____</w:t>
      </w:r>
    </w:p>
    <w:p w:rsidR="00AE75F5" w:rsidRPr="00CF33D0" w:rsidRDefault="00E801D9" w:rsidP="00310D49">
      <w:pPr>
        <w:spacing w:line="360" w:lineRule="auto"/>
        <w:ind w:left="-540" w:right="-365"/>
        <w:rPr>
          <w:b/>
          <w:sz w:val="26"/>
          <w:szCs w:val="26"/>
        </w:rPr>
      </w:pPr>
      <w:r w:rsidRPr="00CF33D0">
        <w:rPr>
          <w:color w:val="111111"/>
          <w:sz w:val="26"/>
          <w:szCs w:val="26"/>
        </w:rPr>
        <w:t xml:space="preserve">           Подпись участника ______________/   ____________________</w:t>
      </w:r>
    </w:p>
    <w:p w:rsidR="00AE75F5" w:rsidRPr="00CF33D0" w:rsidRDefault="00AE75F5" w:rsidP="001D4BC7">
      <w:pPr>
        <w:spacing w:line="360" w:lineRule="auto"/>
        <w:ind w:right="-365"/>
        <w:rPr>
          <w:b/>
          <w:sz w:val="26"/>
          <w:szCs w:val="26"/>
        </w:rPr>
      </w:pPr>
    </w:p>
    <w:p w:rsidR="00DC4B59" w:rsidRPr="00CF33D0" w:rsidRDefault="00DC4B59" w:rsidP="00B246EC">
      <w:pPr>
        <w:ind w:right="-144"/>
        <w:jc w:val="right"/>
        <w:rPr>
          <w:sz w:val="26"/>
          <w:szCs w:val="26"/>
        </w:rPr>
      </w:pPr>
    </w:p>
    <w:p w:rsidR="00DC4B59" w:rsidRPr="00CF33D0" w:rsidRDefault="00DC4B59" w:rsidP="00B246EC">
      <w:pPr>
        <w:ind w:right="-144"/>
        <w:jc w:val="right"/>
        <w:rPr>
          <w:sz w:val="26"/>
          <w:szCs w:val="26"/>
        </w:rPr>
      </w:pPr>
    </w:p>
    <w:p w:rsidR="00FA39BC" w:rsidRPr="00CF33D0" w:rsidRDefault="00FA39BC" w:rsidP="00B246EC">
      <w:pPr>
        <w:ind w:right="-144"/>
        <w:jc w:val="right"/>
        <w:rPr>
          <w:sz w:val="26"/>
          <w:szCs w:val="26"/>
        </w:rPr>
      </w:pPr>
    </w:p>
    <w:p w:rsidR="00FA39BC" w:rsidRPr="00CF33D0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414A63">
      <w:pPr>
        <w:ind w:right="-144"/>
        <w:jc w:val="center"/>
        <w:rPr>
          <w:sz w:val="26"/>
          <w:szCs w:val="26"/>
        </w:rPr>
      </w:pPr>
    </w:p>
    <w:p w:rsidR="00414A63" w:rsidRDefault="00414A63" w:rsidP="00414A63">
      <w:pPr>
        <w:ind w:right="-144"/>
        <w:jc w:val="center"/>
        <w:rPr>
          <w:sz w:val="26"/>
          <w:szCs w:val="26"/>
        </w:rPr>
      </w:pPr>
    </w:p>
    <w:p w:rsidR="00414A63" w:rsidRDefault="00414A63" w:rsidP="00414A63">
      <w:pPr>
        <w:ind w:right="-144"/>
        <w:jc w:val="center"/>
        <w:rPr>
          <w:sz w:val="26"/>
          <w:szCs w:val="26"/>
        </w:rPr>
      </w:pPr>
    </w:p>
    <w:p w:rsidR="00414A63" w:rsidRDefault="00414A63" w:rsidP="00414A63">
      <w:pPr>
        <w:ind w:right="-144"/>
        <w:jc w:val="center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FA39BC" w:rsidRDefault="00FA39BC" w:rsidP="00B246EC">
      <w:pPr>
        <w:ind w:right="-144"/>
        <w:jc w:val="right"/>
        <w:rPr>
          <w:sz w:val="26"/>
          <w:szCs w:val="26"/>
        </w:rPr>
      </w:pPr>
    </w:p>
    <w:p w:rsidR="00763EE7" w:rsidRDefault="00763EE7" w:rsidP="00E130E4">
      <w:pPr>
        <w:ind w:right="-144" w:firstLine="5387"/>
        <w:jc w:val="center"/>
        <w:rPr>
          <w:sz w:val="26"/>
          <w:szCs w:val="26"/>
        </w:rPr>
      </w:pPr>
    </w:p>
    <w:p w:rsidR="009073E0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 xml:space="preserve">Приложение </w:t>
      </w:r>
      <w:r w:rsidR="00310D49" w:rsidRPr="0061334D">
        <w:rPr>
          <w:sz w:val="26"/>
          <w:szCs w:val="26"/>
        </w:rPr>
        <w:t>3</w:t>
      </w:r>
    </w:p>
    <w:p w:rsidR="00E130E4" w:rsidRPr="0061334D" w:rsidRDefault="00E130E4" w:rsidP="00E130E4">
      <w:pPr>
        <w:ind w:right="-144" w:firstLine="5387"/>
        <w:jc w:val="center"/>
        <w:rPr>
          <w:sz w:val="26"/>
          <w:szCs w:val="26"/>
        </w:rPr>
      </w:pPr>
    </w:p>
    <w:p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 Положению  о   </w:t>
      </w:r>
      <w:proofErr w:type="gramStart"/>
      <w:r w:rsidRPr="0061334D">
        <w:rPr>
          <w:sz w:val="26"/>
          <w:szCs w:val="26"/>
        </w:rPr>
        <w:t>районном</w:t>
      </w:r>
      <w:proofErr w:type="gramEnd"/>
    </w:p>
    <w:p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 xml:space="preserve">конкурсе </w:t>
      </w:r>
      <w:proofErr w:type="gramStart"/>
      <w:r w:rsidRPr="0061334D">
        <w:rPr>
          <w:sz w:val="26"/>
          <w:szCs w:val="26"/>
        </w:rPr>
        <w:t>обучающихся</w:t>
      </w:r>
      <w:proofErr w:type="gramEnd"/>
    </w:p>
    <w:p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общеобразовательных организаций</w:t>
      </w:r>
    </w:p>
    <w:p w:rsidR="009073E0" w:rsidRPr="0061334D" w:rsidRDefault="009073E0" w:rsidP="00E130E4">
      <w:pPr>
        <w:ind w:right="-144" w:firstLine="5387"/>
        <w:jc w:val="center"/>
        <w:rPr>
          <w:sz w:val="26"/>
          <w:szCs w:val="26"/>
        </w:rPr>
      </w:pPr>
      <w:r w:rsidRPr="0061334D">
        <w:rPr>
          <w:sz w:val="26"/>
          <w:szCs w:val="26"/>
        </w:rPr>
        <w:t>Пограничного муниципального района</w:t>
      </w:r>
    </w:p>
    <w:p w:rsidR="009073E0" w:rsidRPr="0061334D" w:rsidRDefault="00E020BC" w:rsidP="00E130E4">
      <w:pPr>
        <w:ind w:right="-144" w:firstLine="5387"/>
        <w:jc w:val="center"/>
        <w:rPr>
          <w:sz w:val="26"/>
          <w:szCs w:val="26"/>
        </w:rPr>
      </w:pPr>
      <w:r>
        <w:rPr>
          <w:sz w:val="26"/>
          <w:szCs w:val="26"/>
        </w:rPr>
        <w:t>«Ученик года – 20</w:t>
      </w:r>
      <w:r w:rsidR="00763EE7">
        <w:rPr>
          <w:sz w:val="26"/>
          <w:szCs w:val="26"/>
        </w:rPr>
        <w:t>20</w:t>
      </w:r>
      <w:r w:rsidR="009073E0" w:rsidRPr="0061334D">
        <w:rPr>
          <w:sz w:val="26"/>
          <w:szCs w:val="26"/>
        </w:rPr>
        <w:t>»</w:t>
      </w:r>
    </w:p>
    <w:p w:rsidR="009073E0" w:rsidRPr="0061334D" w:rsidRDefault="009073E0" w:rsidP="00E801D9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:rsidR="00310D49" w:rsidRPr="0061334D" w:rsidRDefault="009073E0" w:rsidP="00E130E4">
      <w:pPr>
        <w:ind w:left="-540" w:right="-365"/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 xml:space="preserve">Конкурсные испытания в рамках заочного и очных этапов районного конкурса обучающихся общеобразовательных организаций </w:t>
      </w:r>
    </w:p>
    <w:p w:rsidR="00AE75F5" w:rsidRDefault="009073E0" w:rsidP="00E130E4">
      <w:pPr>
        <w:ind w:left="-540" w:right="-365"/>
        <w:jc w:val="center"/>
        <w:rPr>
          <w:b/>
          <w:sz w:val="26"/>
          <w:szCs w:val="26"/>
        </w:rPr>
      </w:pPr>
      <w:r w:rsidRPr="0061334D">
        <w:rPr>
          <w:b/>
          <w:sz w:val="26"/>
          <w:szCs w:val="26"/>
        </w:rPr>
        <w:t>Пограничного муниципал</w:t>
      </w:r>
      <w:r w:rsidR="00E020BC">
        <w:rPr>
          <w:b/>
          <w:sz w:val="26"/>
          <w:szCs w:val="26"/>
        </w:rPr>
        <w:t>ьного района «Ученик года – 20</w:t>
      </w:r>
      <w:r w:rsidR="00763EE7">
        <w:rPr>
          <w:b/>
          <w:sz w:val="26"/>
          <w:szCs w:val="26"/>
        </w:rPr>
        <w:t>20</w:t>
      </w:r>
      <w:r w:rsidRPr="0061334D">
        <w:rPr>
          <w:b/>
          <w:sz w:val="26"/>
          <w:szCs w:val="26"/>
        </w:rPr>
        <w:t>»</w:t>
      </w:r>
    </w:p>
    <w:p w:rsidR="00E130E4" w:rsidRPr="0061334D" w:rsidRDefault="00E130E4" w:rsidP="00E130E4">
      <w:pPr>
        <w:ind w:left="-540" w:right="-365"/>
        <w:jc w:val="center"/>
        <w:rPr>
          <w:b/>
          <w:sz w:val="26"/>
          <w:szCs w:val="26"/>
        </w:rPr>
      </w:pPr>
    </w:p>
    <w:tbl>
      <w:tblPr>
        <w:tblStyle w:val="a8"/>
        <w:tblW w:w="10571" w:type="dxa"/>
        <w:tblInd w:w="-540" w:type="dxa"/>
        <w:tblLook w:val="04A0" w:firstRow="1" w:lastRow="0" w:firstColumn="1" w:lastColumn="0" w:noHBand="0" w:noVBand="1"/>
      </w:tblPr>
      <w:tblGrid>
        <w:gridCol w:w="932"/>
        <w:gridCol w:w="3827"/>
        <w:gridCol w:w="2630"/>
        <w:gridCol w:w="3182"/>
      </w:tblGrid>
      <w:tr w:rsidR="009073E0" w:rsidRPr="0061334D" w:rsidTr="00E130E4">
        <w:tc>
          <w:tcPr>
            <w:tcW w:w="932" w:type="dxa"/>
          </w:tcPr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№ </w:t>
            </w:r>
          </w:p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proofErr w:type="gramStart"/>
            <w:r w:rsidRPr="0061334D">
              <w:rPr>
                <w:b/>
                <w:sz w:val="26"/>
                <w:szCs w:val="26"/>
              </w:rPr>
              <w:t>п</w:t>
            </w:r>
            <w:proofErr w:type="gramEnd"/>
            <w:r w:rsidRPr="0061334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Конкурсное мероприятие</w:t>
            </w:r>
          </w:p>
        </w:tc>
        <w:tc>
          <w:tcPr>
            <w:tcW w:w="2630" w:type="dxa"/>
          </w:tcPr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Дата проведения </w:t>
            </w:r>
          </w:p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конкурсного мероприятия</w:t>
            </w:r>
          </w:p>
        </w:tc>
        <w:tc>
          <w:tcPr>
            <w:tcW w:w="3182" w:type="dxa"/>
          </w:tcPr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Место проведения </w:t>
            </w:r>
          </w:p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>конкурсного</w:t>
            </w:r>
          </w:p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FA39BC" w:rsidRPr="0061334D" w:rsidTr="00E130E4">
        <w:tc>
          <w:tcPr>
            <w:tcW w:w="932" w:type="dxa"/>
          </w:tcPr>
          <w:p w:rsidR="00FA39BC" w:rsidRPr="00FA39BC" w:rsidRDefault="00FA39BC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9BC">
              <w:rPr>
                <w:rFonts w:ascii="Times New Roman" w:hAnsi="Times New Roman"/>
                <w:sz w:val="26"/>
                <w:szCs w:val="26"/>
              </w:rPr>
              <w:t xml:space="preserve"> .</w:t>
            </w:r>
          </w:p>
        </w:tc>
        <w:tc>
          <w:tcPr>
            <w:tcW w:w="3827" w:type="dxa"/>
          </w:tcPr>
          <w:p w:rsidR="00FA39BC" w:rsidRPr="00FA39BC" w:rsidRDefault="00FA39BC" w:rsidP="00E130E4">
            <w:pPr>
              <w:ind w:right="-365"/>
              <w:rPr>
                <w:sz w:val="26"/>
                <w:szCs w:val="26"/>
              </w:rPr>
            </w:pPr>
            <w:r w:rsidRPr="00FA39BC">
              <w:rPr>
                <w:sz w:val="26"/>
                <w:szCs w:val="26"/>
              </w:rPr>
              <w:t>Заявка на участие</w:t>
            </w:r>
          </w:p>
        </w:tc>
        <w:tc>
          <w:tcPr>
            <w:tcW w:w="2630" w:type="dxa"/>
          </w:tcPr>
          <w:p w:rsidR="00FA39BC" w:rsidRPr="00FA39BC" w:rsidRDefault="00E020BC" w:rsidP="00763EE7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</w:t>
            </w:r>
            <w:r w:rsidR="00763EE7">
              <w:rPr>
                <w:b/>
                <w:sz w:val="26"/>
                <w:szCs w:val="26"/>
              </w:rPr>
              <w:t>6</w:t>
            </w:r>
            <w:r w:rsidR="00FA39BC" w:rsidRPr="00FA39BC">
              <w:rPr>
                <w:b/>
                <w:sz w:val="26"/>
                <w:szCs w:val="26"/>
              </w:rPr>
              <w:t>.03</w:t>
            </w:r>
            <w:r w:rsidR="00FA39BC">
              <w:rPr>
                <w:b/>
                <w:sz w:val="26"/>
                <w:szCs w:val="26"/>
              </w:rPr>
              <w:t>. 20</w:t>
            </w:r>
            <w:r w:rsidR="00763EE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82" w:type="dxa"/>
          </w:tcPr>
          <w:p w:rsidR="00FA39BC" w:rsidRDefault="00FA39BC" w:rsidP="00E130E4">
            <w:pPr>
              <w:ind w:right="-365"/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МКУ «ЦОД МОУ ПМР</w:t>
            </w:r>
            <w:r>
              <w:rPr>
                <w:sz w:val="26"/>
                <w:szCs w:val="26"/>
              </w:rPr>
              <w:t>»</w:t>
            </w:r>
          </w:p>
          <w:p w:rsidR="00FA39BC" w:rsidRPr="00FA39BC" w:rsidRDefault="00E020BC" w:rsidP="00E130E4">
            <w:pPr>
              <w:ind w:right="-3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73E0" w:rsidRPr="0061334D" w:rsidTr="00E130E4">
        <w:tc>
          <w:tcPr>
            <w:tcW w:w="932" w:type="dxa"/>
          </w:tcPr>
          <w:p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Портфолио участника</w:t>
            </w:r>
          </w:p>
        </w:tc>
        <w:tc>
          <w:tcPr>
            <w:tcW w:w="2630" w:type="dxa"/>
          </w:tcPr>
          <w:p w:rsidR="00FA39BC" w:rsidRDefault="00B246E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сдать </w:t>
            </w:r>
          </w:p>
          <w:p w:rsidR="009073E0" w:rsidRPr="0061334D" w:rsidRDefault="00B246EC" w:rsidP="00763EE7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b/>
                <w:sz w:val="26"/>
                <w:szCs w:val="26"/>
              </w:rPr>
              <w:t xml:space="preserve">до </w:t>
            </w:r>
            <w:r w:rsidR="00E020BC">
              <w:rPr>
                <w:b/>
                <w:sz w:val="26"/>
                <w:szCs w:val="26"/>
              </w:rPr>
              <w:t>2</w:t>
            </w:r>
            <w:r w:rsidR="00763EE7">
              <w:rPr>
                <w:b/>
                <w:sz w:val="26"/>
                <w:szCs w:val="26"/>
              </w:rPr>
              <w:t>0</w:t>
            </w:r>
            <w:r w:rsidRPr="0061334D">
              <w:rPr>
                <w:b/>
                <w:sz w:val="26"/>
                <w:szCs w:val="26"/>
              </w:rPr>
              <w:t>.03.</w:t>
            </w:r>
            <w:r w:rsidR="00E020BC">
              <w:rPr>
                <w:b/>
                <w:sz w:val="26"/>
                <w:szCs w:val="26"/>
              </w:rPr>
              <w:t>20</w:t>
            </w:r>
            <w:r w:rsidR="00763EE7">
              <w:rPr>
                <w:b/>
                <w:sz w:val="26"/>
                <w:szCs w:val="26"/>
              </w:rPr>
              <w:t>20</w:t>
            </w:r>
            <w:r w:rsidR="00FA39B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:rsidR="009073E0" w:rsidRDefault="00B246E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МКУ «ЦОД МОУ ПМР</w:t>
            </w:r>
            <w:r w:rsidRPr="0061334D">
              <w:rPr>
                <w:b/>
                <w:sz w:val="26"/>
                <w:szCs w:val="26"/>
              </w:rPr>
              <w:t>»</w:t>
            </w:r>
          </w:p>
          <w:p w:rsidR="00FA39BC" w:rsidRPr="0061334D" w:rsidRDefault="00E020BC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73E0" w:rsidRPr="0061334D" w:rsidTr="00E130E4">
        <w:tc>
          <w:tcPr>
            <w:tcW w:w="932" w:type="dxa"/>
          </w:tcPr>
          <w:p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073E0" w:rsidRPr="0061334D" w:rsidRDefault="00FA39BC" w:rsidP="00E130E4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</w:t>
            </w:r>
            <w:r w:rsidR="009073E0" w:rsidRPr="0061334D">
              <w:rPr>
                <w:sz w:val="26"/>
                <w:szCs w:val="26"/>
              </w:rPr>
              <w:t xml:space="preserve"> - лидер»</w:t>
            </w:r>
          </w:p>
        </w:tc>
        <w:tc>
          <w:tcPr>
            <w:tcW w:w="2630" w:type="dxa"/>
          </w:tcPr>
          <w:p w:rsidR="009073E0" w:rsidRPr="0061334D" w:rsidRDefault="00763EE7" w:rsidP="00763EE7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</w:t>
            </w:r>
            <w:r w:rsidR="00FA39BC">
              <w:rPr>
                <w:b/>
                <w:sz w:val="26"/>
                <w:szCs w:val="26"/>
              </w:rPr>
              <w:t>0</w:t>
            </w:r>
            <w:r w:rsidR="00E020BC">
              <w:rPr>
                <w:b/>
                <w:sz w:val="26"/>
                <w:szCs w:val="26"/>
              </w:rPr>
              <w:t>4</w:t>
            </w:r>
            <w:r w:rsidR="00960EC4">
              <w:rPr>
                <w:b/>
                <w:sz w:val="26"/>
                <w:szCs w:val="26"/>
              </w:rPr>
              <w:t>.</w:t>
            </w:r>
            <w:r w:rsidR="00FA39B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82" w:type="dxa"/>
          </w:tcPr>
          <w:p w:rsidR="009073E0" w:rsidRPr="0061334D" w:rsidRDefault="007568D4" w:rsidP="00E130E4">
            <w:pPr>
              <w:ind w:right="-365"/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молодежный центр</w:t>
            </w:r>
          </w:p>
        </w:tc>
      </w:tr>
      <w:tr w:rsidR="009073E0" w:rsidRPr="0061334D" w:rsidTr="00E130E4">
        <w:tc>
          <w:tcPr>
            <w:tcW w:w="932" w:type="dxa"/>
          </w:tcPr>
          <w:p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«Открытая дискуссия».</w:t>
            </w:r>
          </w:p>
        </w:tc>
        <w:tc>
          <w:tcPr>
            <w:tcW w:w="2630" w:type="dxa"/>
          </w:tcPr>
          <w:p w:rsidR="009073E0" w:rsidRPr="0061334D" w:rsidRDefault="00E020BC" w:rsidP="00960EC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960EC4">
              <w:rPr>
                <w:b/>
                <w:sz w:val="26"/>
                <w:szCs w:val="26"/>
              </w:rPr>
              <w:t>3</w:t>
            </w:r>
            <w:r w:rsidR="00FA39BC">
              <w:rPr>
                <w:b/>
                <w:sz w:val="26"/>
                <w:szCs w:val="26"/>
              </w:rPr>
              <w:t>.0</w:t>
            </w:r>
            <w:r w:rsidR="009A2C4F">
              <w:rPr>
                <w:b/>
                <w:sz w:val="26"/>
                <w:szCs w:val="26"/>
              </w:rPr>
              <w:t>4</w:t>
            </w:r>
            <w:r w:rsidR="00FA39BC">
              <w:rPr>
                <w:b/>
                <w:sz w:val="26"/>
                <w:szCs w:val="26"/>
              </w:rPr>
              <w:t>.20</w:t>
            </w:r>
            <w:r w:rsidR="00960EC4">
              <w:rPr>
                <w:b/>
                <w:sz w:val="26"/>
                <w:szCs w:val="26"/>
              </w:rPr>
              <w:t>20</w:t>
            </w:r>
            <w:r w:rsidR="00B246EC" w:rsidRPr="0061334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:rsidR="009073E0" w:rsidRPr="0061334D" w:rsidRDefault="007568D4" w:rsidP="00E130E4">
            <w:pPr>
              <w:ind w:right="-365"/>
              <w:jc w:val="center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зал заседаний здания администрации ПМР</w:t>
            </w:r>
          </w:p>
        </w:tc>
      </w:tr>
      <w:tr w:rsidR="009073E0" w:rsidRPr="0061334D" w:rsidTr="00E130E4">
        <w:tc>
          <w:tcPr>
            <w:tcW w:w="932" w:type="dxa"/>
          </w:tcPr>
          <w:p w:rsidR="009073E0" w:rsidRPr="00FA39BC" w:rsidRDefault="009073E0" w:rsidP="00E130E4">
            <w:pPr>
              <w:pStyle w:val="a4"/>
              <w:numPr>
                <w:ilvl w:val="0"/>
                <w:numId w:val="20"/>
              </w:numPr>
              <w:spacing w:line="240" w:lineRule="auto"/>
              <w:ind w:right="-36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073E0" w:rsidRPr="0061334D" w:rsidRDefault="009073E0" w:rsidP="00E130E4">
            <w:pPr>
              <w:ind w:right="-365"/>
              <w:rPr>
                <w:sz w:val="26"/>
                <w:szCs w:val="26"/>
              </w:rPr>
            </w:pPr>
            <w:r w:rsidRPr="0061334D">
              <w:rPr>
                <w:sz w:val="26"/>
                <w:szCs w:val="26"/>
              </w:rPr>
              <w:t>Финал Конкурса</w:t>
            </w:r>
          </w:p>
        </w:tc>
        <w:tc>
          <w:tcPr>
            <w:tcW w:w="2630" w:type="dxa"/>
          </w:tcPr>
          <w:p w:rsidR="009073E0" w:rsidRPr="0061334D" w:rsidRDefault="00A27C1B" w:rsidP="00960EC4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60EC4">
              <w:rPr>
                <w:b/>
                <w:sz w:val="26"/>
                <w:szCs w:val="26"/>
              </w:rPr>
              <w:t>7</w:t>
            </w:r>
            <w:r w:rsidR="00FA39BC">
              <w:rPr>
                <w:b/>
                <w:sz w:val="26"/>
                <w:szCs w:val="26"/>
              </w:rPr>
              <w:t>.04.20</w:t>
            </w:r>
            <w:r w:rsidR="00960EC4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82" w:type="dxa"/>
          </w:tcPr>
          <w:p w:rsidR="00B246EC" w:rsidRPr="0061334D" w:rsidRDefault="00557C87" w:rsidP="00E13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B246EC" w:rsidRPr="0061334D">
              <w:rPr>
                <w:sz w:val="26"/>
                <w:szCs w:val="26"/>
              </w:rPr>
              <w:t>«Районный  центр культуры и досуга Пограничного муниципального района»</w:t>
            </w:r>
          </w:p>
          <w:p w:rsidR="009073E0" w:rsidRPr="0061334D" w:rsidRDefault="009073E0" w:rsidP="00E130E4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73E0" w:rsidRPr="0061334D" w:rsidRDefault="009073E0" w:rsidP="00E801D9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:rsidR="00AE75F5" w:rsidRPr="0061334D" w:rsidRDefault="00AE75F5" w:rsidP="001E14F2">
      <w:pPr>
        <w:spacing w:line="360" w:lineRule="auto"/>
        <w:ind w:left="-540" w:right="-365"/>
        <w:jc w:val="center"/>
        <w:rPr>
          <w:b/>
          <w:sz w:val="26"/>
          <w:szCs w:val="26"/>
        </w:rPr>
      </w:pPr>
    </w:p>
    <w:p w:rsidR="00AE75F5" w:rsidRDefault="00AE75F5" w:rsidP="007568D4">
      <w:pPr>
        <w:spacing w:line="360" w:lineRule="auto"/>
        <w:ind w:right="-365"/>
        <w:rPr>
          <w:b/>
          <w:sz w:val="26"/>
          <w:szCs w:val="26"/>
        </w:rPr>
      </w:pPr>
    </w:p>
    <w:p w:rsidR="0061334D" w:rsidRDefault="0061334D" w:rsidP="007568D4">
      <w:pPr>
        <w:spacing w:line="360" w:lineRule="auto"/>
        <w:ind w:right="-365"/>
        <w:rPr>
          <w:b/>
          <w:sz w:val="26"/>
          <w:szCs w:val="26"/>
        </w:rPr>
      </w:pPr>
    </w:p>
    <w:p w:rsidR="00DB1AB1" w:rsidRPr="0061334D" w:rsidRDefault="00DB1AB1" w:rsidP="00FA39BC">
      <w:pPr>
        <w:jc w:val="both"/>
        <w:rPr>
          <w:b/>
          <w:sz w:val="26"/>
          <w:szCs w:val="26"/>
        </w:rPr>
      </w:pPr>
    </w:p>
    <w:sectPr w:rsidR="00DB1AB1" w:rsidRPr="0061334D" w:rsidSect="00F27D91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D2" w:rsidRDefault="003352D2" w:rsidP="00310D49">
      <w:r>
        <w:separator/>
      </w:r>
    </w:p>
  </w:endnote>
  <w:endnote w:type="continuationSeparator" w:id="0">
    <w:p w:rsidR="003352D2" w:rsidRDefault="003352D2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D2" w:rsidRDefault="003352D2" w:rsidP="00310D49">
      <w:r>
        <w:separator/>
      </w:r>
    </w:p>
  </w:footnote>
  <w:footnote w:type="continuationSeparator" w:id="0">
    <w:p w:rsidR="003352D2" w:rsidRDefault="003352D2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107"/>
      <w:docPartObj>
        <w:docPartGallery w:val="Page Numbers (Top of Page)"/>
        <w:docPartUnique/>
      </w:docPartObj>
    </w:sdtPr>
    <w:sdtEndPr/>
    <w:sdtContent>
      <w:p w:rsidR="00FA39BC" w:rsidRDefault="00D470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81DF3"/>
    <w:multiLevelType w:val="hybridMultilevel"/>
    <w:tmpl w:val="4F4EC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9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1"/>
    <w:rsid w:val="00007F4B"/>
    <w:rsid w:val="00013016"/>
    <w:rsid w:val="00023A15"/>
    <w:rsid w:val="0005433A"/>
    <w:rsid w:val="00057711"/>
    <w:rsid w:val="000876E8"/>
    <w:rsid w:val="0009593E"/>
    <w:rsid w:val="000B6FEF"/>
    <w:rsid w:val="000D01D8"/>
    <w:rsid w:val="00105AA0"/>
    <w:rsid w:val="00106F5C"/>
    <w:rsid w:val="00141F40"/>
    <w:rsid w:val="00144F72"/>
    <w:rsid w:val="0014600B"/>
    <w:rsid w:val="00151D62"/>
    <w:rsid w:val="00154169"/>
    <w:rsid w:val="00157697"/>
    <w:rsid w:val="0016005F"/>
    <w:rsid w:val="0017170C"/>
    <w:rsid w:val="0017367D"/>
    <w:rsid w:val="00177117"/>
    <w:rsid w:val="0018688E"/>
    <w:rsid w:val="0019424A"/>
    <w:rsid w:val="00194BDF"/>
    <w:rsid w:val="001A3BEA"/>
    <w:rsid w:val="001B0C55"/>
    <w:rsid w:val="001C015C"/>
    <w:rsid w:val="001D1876"/>
    <w:rsid w:val="001D4BC7"/>
    <w:rsid w:val="001E14F2"/>
    <w:rsid w:val="001F10EB"/>
    <w:rsid w:val="001F61DD"/>
    <w:rsid w:val="001F74EA"/>
    <w:rsid w:val="001F771E"/>
    <w:rsid w:val="0020153C"/>
    <w:rsid w:val="00202C3D"/>
    <w:rsid w:val="002058A7"/>
    <w:rsid w:val="00220E7B"/>
    <w:rsid w:val="00242F42"/>
    <w:rsid w:val="00247461"/>
    <w:rsid w:val="00252C50"/>
    <w:rsid w:val="00287509"/>
    <w:rsid w:val="00287DF7"/>
    <w:rsid w:val="002911A7"/>
    <w:rsid w:val="00293A92"/>
    <w:rsid w:val="002C2556"/>
    <w:rsid w:val="002D4392"/>
    <w:rsid w:val="002D7E81"/>
    <w:rsid w:val="00310D49"/>
    <w:rsid w:val="0031316E"/>
    <w:rsid w:val="003329A0"/>
    <w:rsid w:val="00332CA0"/>
    <w:rsid w:val="003352D2"/>
    <w:rsid w:val="003456C1"/>
    <w:rsid w:val="0036342E"/>
    <w:rsid w:val="00370FF5"/>
    <w:rsid w:val="003972D6"/>
    <w:rsid w:val="003B0F0F"/>
    <w:rsid w:val="003B19FF"/>
    <w:rsid w:val="003B1D47"/>
    <w:rsid w:val="003C2D46"/>
    <w:rsid w:val="003D0F39"/>
    <w:rsid w:val="003D77FC"/>
    <w:rsid w:val="003F5199"/>
    <w:rsid w:val="003F7B5A"/>
    <w:rsid w:val="00414A63"/>
    <w:rsid w:val="00432E9B"/>
    <w:rsid w:val="004370A1"/>
    <w:rsid w:val="0044444E"/>
    <w:rsid w:val="004466D0"/>
    <w:rsid w:val="004B2D75"/>
    <w:rsid w:val="004C515E"/>
    <w:rsid w:val="004C5B8B"/>
    <w:rsid w:val="004E6EC0"/>
    <w:rsid w:val="004E77CB"/>
    <w:rsid w:val="004F5F4F"/>
    <w:rsid w:val="005221F0"/>
    <w:rsid w:val="00525C6B"/>
    <w:rsid w:val="00557C87"/>
    <w:rsid w:val="00585593"/>
    <w:rsid w:val="00592B01"/>
    <w:rsid w:val="005C36F6"/>
    <w:rsid w:val="005D224D"/>
    <w:rsid w:val="00604799"/>
    <w:rsid w:val="00606840"/>
    <w:rsid w:val="006132FC"/>
    <w:rsid w:val="0061334D"/>
    <w:rsid w:val="00615E0C"/>
    <w:rsid w:val="00623FC1"/>
    <w:rsid w:val="006241E9"/>
    <w:rsid w:val="00652471"/>
    <w:rsid w:val="006531EC"/>
    <w:rsid w:val="006559FC"/>
    <w:rsid w:val="00667EE7"/>
    <w:rsid w:val="00697B0B"/>
    <w:rsid w:val="006A64A6"/>
    <w:rsid w:val="006B793D"/>
    <w:rsid w:val="006C2ADC"/>
    <w:rsid w:val="006C4846"/>
    <w:rsid w:val="006C6D89"/>
    <w:rsid w:val="006D31FB"/>
    <w:rsid w:val="006D3E86"/>
    <w:rsid w:val="006F245E"/>
    <w:rsid w:val="006F5E30"/>
    <w:rsid w:val="00702286"/>
    <w:rsid w:val="00702A20"/>
    <w:rsid w:val="0071227A"/>
    <w:rsid w:val="007134DB"/>
    <w:rsid w:val="0073489F"/>
    <w:rsid w:val="00751460"/>
    <w:rsid w:val="007568D4"/>
    <w:rsid w:val="00763EE7"/>
    <w:rsid w:val="00782814"/>
    <w:rsid w:val="00792360"/>
    <w:rsid w:val="0079734B"/>
    <w:rsid w:val="007B084C"/>
    <w:rsid w:val="007B1188"/>
    <w:rsid w:val="007B3B28"/>
    <w:rsid w:val="007F0DF5"/>
    <w:rsid w:val="007F3C3E"/>
    <w:rsid w:val="007F553B"/>
    <w:rsid w:val="008206B5"/>
    <w:rsid w:val="00823B54"/>
    <w:rsid w:val="00823C6A"/>
    <w:rsid w:val="00824EE0"/>
    <w:rsid w:val="00852D61"/>
    <w:rsid w:val="00865C89"/>
    <w:rsid w:val="008836BB"/>
    <w:rsid w:val="00884987"/>
    <w:rsid w:val="00885092"/>
    <w:rsid w:val="00887653"/>
    <w:rsid w:val="0089143C"/>
    <w:rsid w:val="008A2132"/>
    <w:rsid w:val="008B4150"/>
    <w:rsid w:val="008B58B2"/>
    <w:rsid w:val="008D4138"/>
    <w:rsid w:val="008E0700"/>
    <w:rsid w:val="008E3C75"/>
    <w:rsid w:val="008E5CDA"/>
    <w:rsid w:val="008F2386"/>
    <w:rsid w:val="009073E0"/>
    <w:rsid w:val="009144C8"/>
    <w:rsid w:val="00915653"/>
    <w:rsid w:val="009416D3"/>
    <w:rsid w:val="00944CC6"/>
    <w:rsid w:val="00953D15"/>
    <w:rsid w:val="00960EC4"/>
    <w:rsid w:val="00965104"/>
    <w:rsid w:val="00966DF3"/>
    <w:rsid w:val="009777AA"/>
    <w:rsid w:val="009842A8"/>
    <w:rsid w:val="0099552E"/>
    <w:rsid w:val="009A1852"/>
    <w:rsid w:val="009A2C4F"/>
    <w:rsid w:val="009B2014"/>
    <w:rsid w:val="009D7DA8"/>
    <w:rsid w:val="009E2DFD"/>
    <w:rsid w:val="009E557B"/>
    <w:rsid w:val="00A109DE"/>
    <w:rsid w:val="00A26C72"/>
    <w:rsid w:val="00A27C1B"/>
    <w:rsid w:val="00A501A8"/>
    <w:rsid w:val="00A65CFE"/>
    <w:rsid w:val="00AA052B"/>
    <w:rsid w:val="00AB2449"/>
    <w:rsid w:val="00AB5A02"/>
    <w:rsid w:val="00AC10EA"/>
    <w:rsid w:val="00AE2DB1"/>
    <w:rsid w:val="00AE3AC0"/>
    <w:rsid w:val="00AE75F5"/>
    <w:rsid w:val="00B051C2"/>
    <w:rsid w:val="00B246EC"/>
    <w:rsid w:val="00B25920"/>
    <w:rsid w:val="00B5301B"/>
    <w:rsid w:val="00B603F6"/>
    <w:rsid w:val="00BA1FF5"/>
    <w:rsid w:val="00BA5936"/>
    <w:rsid w:val="00BB00DE"/>
    <w:rsid w:val="00BB150D"/>
    <w:rsid w:val="00BB50F4"/>
    <w:rsid w:val="00BC0E1D"/>
    <w:rsid w:val="00BE5408"/>
    <w:rsid w:val="00BF501A"/>
    <w:rsid w:val="00C03A24"/>
    <w:rsid w:val="00C10552"/>
    <w:rsid w:val="00C35E60"/>
    <w:rsid w:val="00C6618B"/>
    <w:rsid w:val="00C75B5B"/>
    <w:rsid w:val="00C96562"/>
    <w:rsid w:val="00CA06B3"/>
    <w:rsid w:val="00CC0889"/>
    <w:rsid w:val="00CE0BDF"/>
    <w:rsid w:val="00CE3475"/>
    <w:rsid w:val="00CE6A17"/>
    <w:rsid w:val="00CF33D0"/>
    <w:rsid w:val="00CF3676"/>
    <w:rsid w:val="00CF54F7"/>
    <w:rsid w:val="00D1096C"/>
    <w:rsid w:val="00D1471F"/>
    <w:rsid w:val="00D2347D"/>
    <w:rsid w:val="00D34D56"/>
    <w:rsid w:val="00D47034"/>
    <w:rsid w:val="00D57774"/>
    <w:rsid w:val="00D57E87"/>
    <w:rsid w:val="00D9062A"/>
    <w:rsid w:val="00DB1AB1"/>
    <w:rsid w:val="00DC4B59"/>
    <w:rsid w:val="00DD4635"/>
    <w:rsid w:val="00DF4F46"/>
    <w:rsid w:val="00E020BC"/>
    <w:rsid w:val="00E031A8"/>
    <w:rsid w:val="00E07DE4"/>
    <w:rsid w:val="00E130E4"/>
    <w:rsid w:val="00E16CE7"/>
    <w:rsid w:val="00E171C4"/>
    <w:rsid w:val="00E2598F"/>
    <w:rsid w:val="00E42B3D"/>
    <w:rsid w:val="00E64FC7"/>
    <w:rsid w:val="00E65274"/>
    <w:rsid w:val="00E65EFA"/>
    <w:rsid w:val="00E705CF"/>
    <w:rsid w:val="00E73BC7"/>
    <w:rsid w:val="00E801D9"/>
    <w:rsid w:val="00EA5866"/>
    <w:rsid w:val="00EB2903"/>
    <w:rsid w:val="00EB2F17"/>
    <w:rsid w:val="00EB675A"/>
    <w:rsid w:val="00EC3793"/>
    <w:rsid w:val="00EE3CD7"/>
    <w:rsid w:val="00F2101E"/>
    <w:rsid w:val="00F27D91"/>
    <w:rsid w:val="00F45241"/>
    <w:rsid w:val="00F52479"/>
    <w:rsid w:val="00F63098"/>
    <w:rsid w:val="00F758C7"/>
    <w:rsid w:val="00F759F8"/>
    <w:rsid w:val="00F86CD9"/>
    <w:rsid w:val="00FA159D"/>
    <w:rsid w:val="00FA39BC"/>
    <w:rsid w:val="00FB4984"/>
    <w:rsid w:val="00FE0970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66EE-F680-463C-BBD5-4C65BF09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Shichkina</cp:lastModifiedBy>
  <cp:revision>6</cp:revision>
  <cp:lastPrinted>2020-01-10T04:36:00Z</cp:lastPrinted>
  <dcterms:created xsi:type="dcterms:W3CDTF">2020-01-09T07:55:00Z</dcterms:created>
  <dcterms:modified xsi:type="dcterms:W3CDTF">2021-01-20T02:10:00Z</dcterms:modified>
</cp:coreProperties>
</file>